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53E8" w:rsidRPr="00277649" w:rsidRDefault="009753E8" w:rsidP="009753E8">
      <w:pPr>
        <w:ind w:left="4820"/>
        <w:rPr>
          <w:noProof/>
          <w:lang w:eastAsia="ru-RU"/>
        </w:rPr>
      </w:pPr>
      <w:r w:rsidRPr="00277649">
        <w:rPr>
          <w:noProof/>
          <w:lang w:eastAsia="ru-RU"/>
        </w:rPr>
        <w:t xml:space="preserve">ПРИЛОЖЕНИЕ № </w:t>
      </w:r>
      <w:r>
        <w:rPr>
          <w:noProof/>
          <w:lang w:eastAsia="ru-RU"/>
        </w:rPr>
        <w:t>1</w:t>
      </w:r>
    </w:p>
    <w:p w:rsidR="009753E8" w:rsidRDefault="009753E8" w:rsidP="009753E8">
      <w:pPr>
        <w:ind w:left="4820"/>
        <w:rPr>
          <w:noProof/>
          <w:lang w:eastAsia="ru-RU"/>
        </w:rPr>
      </w:pPr>
      <w:r w:rsidRPr="00277649">
        <w:rPr>
          <w:noProof/>
          <w:lang w:eastAsia="ru-RU"/>
        </w:rPr>
        <w:t>к решению Совета</w:t>
      </w:r>
    </w:p>
    <w:p w:rsidR="009753E8" w:rsidRPr="00277649" w:rsidRDefault="009753E8" w:rsidP="009753E8">
      <w:pPr>
        <w:ind w:left="4820"/>
        <w:rPr>
          <w:noProof/>
          <w:lang w:eastAsia="ru-RU"/>
        </w:rPr>
      </w:pPr>
      <w:r w:rsidRPr="00277649">
        <w:rPr>
          <w:noProof/>
          <w:lang w:eastAsia="ru-RU"/>
        </w:rPr>
        <w:t>Бжедуховского</w:t>
      </w:r>
      <w:r>
        <w:rPr>
          <w:noProof/>
          <w:lang w:eastAsia="ru-RU"/>
        </w:rPr>
        <w:t xml:space="preserve"> </w:t>
      </w:r>
      <w:r w:rsidRPr="00277649">
        <w:rPr>
          <w:noProof/>
          <w:lang w:eastAsia="ru-RU"/>
        </w:rPr>
        <w:t xml:space="preserve">сельского </w:t>
      </w:r>
      <w:r>
        <w:rPr>
          <w:noProof/>
          <w:lang w:eastAsia="ru-RU"/>
        </w:rPr>
        <w:t>п</w:t>
      </w:r>
      <w:r w:rsidRPr="00277649">
        <w:rPr>
          <w:noProof/>
          <w:lang w:eastAsia="ru-RU"/>
        </w:rPr>
        <w:t xml:space="preserve">оселения                                                    </w:t>
      </w:r>
      <w:r>
        <w:rPr>
          <w:noProof/>
          <w:lang w:eastAsia="ru-RU"/>
        </w:rPr>
        <w:t xml:space="preserve">   </w:t>
      </w:r>
      <w:r w:rsidRPr="00277649">
        <w:rPr>
          <w:noProof/>
          <w:lang w:eastAsia="ru-RU"/>
        </w:rPr>
        <w:t xml:space="preserve">Белореченского района                                                         </w:t>
      </w:r>
      <w:r>
        <w:rPr>
          <w:noProof/>
          <w:lang w:eastAsia="ru-RU"/>
        </w:rPr>
        <w:t xml:space="preserve">   </w:t>
      </w:r>
      <w:r w:rsidRPr="00277649">
        <w:rPr>
          <w:noProof/>
          <w:lang w:eastAsia="ru-RU"/>
        </w:rPr>
        <w:t>от ______20</w:t>
      </w:r>
      <w:r>
        <w:rPr>
          <w:noProof/>
          <w:lang w:eastAsia="ru-RU"/>
        </w:rPr>
        <w:t>21</w:t>
      </w:r>
      <w:r w:rsidRPr="00277649">
        <w:rPr>
          <w:noProof/>
          <w:lang w:eastAsia="ru-RU"/>
        </w:rPr>
        <w:t xml:space="preserve"> года № __</w:t>
      </w:r>
    </w:p>
    <w:p w:rsidR="009753E8" w:rsidRDefault="009753E8" w:rsidP="009753E8">
      <w:pPr>
        <w:tabs>
          <w:tab w:val="left" w:pos="8100"/>
        </w:tabs>
        <w:ind w:left="5387" w:right="-245"/>
        <w:jc w:val="center"/>
        <w:outlineLvl w:val="0"/>
        <w:rPr>
          <w:b/>
        </w:rPr>
      </w:pPr>
    </w:p>
    <w:p w:rsidR="009753E8" w:rsidRDefault="009753E8" w:rsidP="00AF35C2">
      <w:pPr>
        <w:tabs>
          <w:tab w:val="left" w:pos="8100"/>
        </w:tabs>
        <w:ind w:right="-245"/>
        <w:jc w:val="center"/>
        <w:outlineLvl w:val="0"/>
        <w:rPr>
          <w:b/>
        </w:rPr>
      </w:pPr>
    </w:p>
    <w:p w:rsidR="007B0953" w:rsidRPr="00EB00CD" w:rsidRDefault="007B0953" w:rsidP="00AF35C2">
      <w:pPr>
        <w:tabs>
          <w:tab w:val="left" w:pos="8100"/>
        </w:tabs>
        <w:ind w:right="-245"/>
        <w:jc w:val="center"/>
        <w:outlineLvl w:val="0"/>
        <w:rPr>
          <w:b/>
        </w:rPr>
      </w:pPr>
      <w:r w:rsidRPr="00EB00CD">
        <w:rPr>
          <w:b/>
        </w:rPr>
        <w:t>ОБ ОСНОВНЫХ ИТОГАХ</w:t>
      </w:r>
    </w:p>
    <w:p w:rsidR="007B0953" w:rsidRPr="00EB00CD" w:rsidRDefault="007B0953" w:rsidP="005405B2">
      <w:pPr>
        <w:tabs>
          <w:tab w:val="left" w:pos="8100"/>
        </w:tabs>
        <w:ind w:right="-245"/>
        <w:jc w:val="center"/>
        <w:rPr>
          <w:b/>
        </w:rPr>
      </w:pPr>
      <w:r w:rsidRPr="00EB00CD">
        <w:rPr>
          <w:b/>
        </w:rPr>
        <w:t>СОЦИАЛЬНОГО И ЭКОНОМИЧЕСКОГО РАЗВИТИЯ</w:t>
      </w:r>
    </w:p>
    <w:p w:rsidR="007B0953" w:rsidRPr="00EB00CD" w:rsidRDefault="007B0953" w:rsidP="006D6B9C">
      <w:pPr>
        <w:tabs>
          <w:tab w:val="left" w:pos="8100"/>
        </w:tabs>
        <w:ind w:right="-245"/>
        <w:jc w:val="center"/>
        <w:outlineLvl w:val="0"/>
        <w:rPr>
          <w:b/>
        </w:rPr>
      </w:pPr>
      <w:r w:rsidRPr="00EB00CD">
        <w:rPr>
          <w:b/>
        </w:rPr>
        <w:t>БЖЕДУХОВСКОГО  СЕЛЬСКОГО  ПОСЕЛЕНИЯ</w:t>
      </w:r>
    </w:p>
    <w:p w:rsidR="007B0953" w:rsidRPr="00EB00CD" w:rsidRDefault="007B0953" w:rsidP="006D6B9C">
      <w:pPr>
        <w:tabs>
          <w:tab w:val="left" w:pos="8100"/>
        </w:tabs>
        <w:ind w:right="-245"/>
        <w:jc w:val="center"/>
        <w:outlineLvl w:val="0"/>
        <w:rPr>
          <w:b/>
        </w:rPr>
      </w:pPr>
      <w:r w:rsidRPr="00EB00CD">
        <w:rPr>
          <w:b/>
        </w:rPr>
        <w:t>БЕЛОРЕЧЕНСКОГО РАЙОНА</w:t>
      </w:r>
    </w:p>
    <w:p w:rsidR="007B0953" w:rsidRPr="00EB00CD" w:rsidRDefault="00253EB1" w:rsidP="006D6B9C">
      <w:pPr>
        <w:tabs>
          <w:tab w:val="left" w:pos="8100"/>
        </w:tabs>
        <w:ind w:right="-245"/>
        <w:jc w:val="center"/>
        <w:outlineLvl w:val="0"/>
        <w:rPr>
          <w:b/>
        </w:rPr>
      </w:pPr>
      <w:r w:rsidRPr="00EB00CD">
        <w:rPr>
          <w:b/>
        </w:rPr>
        <w:t>ЗА 20</w:t>
      </w:r>
      <w:r w:rsidR="00A34107">
        <w:rPr>
          <w:b/>
        </w:rPr>
        <w:t>20</w:t>
      </w:r>
      <w:r w:rsidR="007B0953" w:rsidRPr="00EB00CD">
        <w:rPr>
          <w:b/>
        </w:rPr>
        <w:t xml:space="preserve"> ГОД</w:t>
      </w:r>
    </w:p>
    <w:p w:rsidR="00754CB8" w:rsidRPr="00EB00CD" w:rsidRDefault="00754CB8" w:rsidP="005405B2">
      <w:pPr>
        <w:tabs>
          <w:tab w:val="left" w:pos="8100"/>
        </w:tabs>
        <w:ind w:right="-245"/>
        <w:jc w:val="both"/>
        <w:rPr>
          <w:b/>
        </w:rPr>
      </w:pPr>
    </w:p>
    <w:p w:rsidR="007B0953" w:rsidRPr="00765196" w:rsidRDefault="007B0953" w:rsidP="00771920">
      <w:pPr>
        <w:jc w:val="center"/>
      </w:pPr>
      <w:r w:rsidRPr="00765196">
        <w:t>Уважаемые жители Бжедуховского сельского поселения</w:t>
      </w:r>
    </w:p>
    <w:p w:rsidR="007B0953" w:rsidRPr="00765196" w:rsidRDefault="007B0953" w:rsidP="00771920">
      <w:pPr>
        <w:jc w:val="center"/>
      </w:pPr>
      <w:r w:rsidRPr="00765196">
        <w:t>и приглашенные лица! Уважаемые депутаты!</w:t>
      </w:r>
    </w:p>
    <w:p w:rsidR="00754CB8" w:rsidRPr="00F11D20" w:rsidRDefault="00754CB8" w:rsidP="005405B2">
      <w:pPr>
        <w:jc w:val="both"/>
        <w:rPr>
          <w:color w:val="FF0000"/>
        </w:rPr>
      </w:pPr>
    </w:p>
    <w:p w:rsidR="00A108CA" w:rsidRPr="00765196" w:rsidRDefault="00FF4D33" w:rsidP="00A108CA">
      <w:pPr>
        <w:ind w:firstLine="567"/>
        <w:jc w:val="both"/>
      </w:pPr>
      <w:r w:rsidRPr="00765196">
        <w:t>В соответствии с Федеральным</w:t>
      </w:r>
      <w:r w:rsidR="006041AC" w:rsidRPr="00765196">
        <w:t xml:space="preserve"> Законом «</w:t>
      </w:r>
      <w:r w:rsidRPr="00765196">
        <w:t>Об общих принципах организации местного самоуправления в Российской Федерации» представляю Совету ежегодный отчет о результатах деятельности администрации Бжедуховс</w:t>
      </w:r>
      <w:r w:rsidR="00253EB1" w:rsidRPr="00765196">
        <w:t>кого сельского</w:t>
      </w:r>
      <w:r w:rsidR="00A34107">
        <w:t xml:space="preserve"> поселения за 2020</w:t>
      </w:r>
      <w:r w:rsidRPr="00765196">
        <w:t xml:space="preserve"> год.</w:t>
      </w:r>
    </w:p>
    <w:p w:rsidR="00A108CA" w:rsidRPr="00765196" w:rsidRDefault="00A34107" w:rsidP="00A108CA">
      <w:pPr>
        <w:ind w:firstLine="567"/>
        <w:jc w:val="both"/>
      </w:pPr>
      <w:r>
        <w:t>В течение 2020</w:t>
      </w:r>
      <w:r w:rsidR="00FF4D33" w:rsidRPr="00765196">
        <w:t xml:space="preserve"> года  я, как глава администрации Бжедуховского сельского поселения  Белореченского  района, осуществлял свою работу в пределах полномочий, установленных действующим законодательством и Уставом Бжедуховского сельского поселения по решению вопросов местного значения и в том числе вопросов поставленных Советом депутатов сельского поселения.</w:t>
      </w:r>
    </w:p>
    <w:p w:rsidR="00A108CA" w:rsidRPr="00765196" w:rsidRDefault="00FF4D33" w:rsidP="00A108CA">
      <w:pPr>
        <w:ind w:firstLine="567"/>
        <w:jc w:val="both"/>
      </w:pPr>
      <w:r w:rsidRPr="00765196">
        <w:t>Основная деятельность администрации была направлена на обеспечение жизнедеятельности, повышения качества жизни и роста благосостояния населения Бжедуховского сельского поселения.</w:t>
      </w:r>
    </w:p>
    <w:p w:rsidR="005418A9" w:rsidRPr="00765196" w:rsidRDefault="00FF4D33" w:rsidP="00A108CA">
      <w:pPr>
        <w:ind w:firstLine="567"/>
        <w:jc w:val="both"/>
      </w:pPr>
      <w:r w:rsidRPr="00765196">
        <w:t>Результат определен со</w:t>
      </w:r>
      <w:r w:rsidR="000E741C" w:rsidRPr="00765196">
        <w:t>стоянием уровня жизни населения.</w:t>
      </w:r>
    </w:p>
    <w:p w:rsidR="00F72578" w:rsidRPr="004D4B7B" w:rsidRDefault="00F72578" w:rsidP="00A108CA">
      <w:pPr>
        <w:ind w:firstLine="567"/>
        <w:jc w:val="both"/>
      </w:pPr>
      <w:r w:rsidRPr="004D4B7B">
        <w:t xml:space="preserve">Территория Бжедуховского сельского поселения составляет 14785,9  тыс.га., на ней расположено 5 населенных </w:t>
      </w:r>
      <w:proofErr w:type="spellStart"/>
      <w:r w:rsidRPr="004D4B7B">
        <w:t>пунктов:ст</w:t>
      </w:r>
      <w:proofErr w:type="spellEnd"/>
      <w:r w:rsidRPr="004D4B7B">
        <w:t>. Бжедуховская с населением численностью - 2</w:t>
      </w:r>
      <w:r w:rsidR="00765196" w:rsidRPr="004D4B7B">
        <w:t>082</w:t>
      </w:r>
      <w:r w:rsidRPr="004D4B7B">
        <w:t xml:space="preserve"> человек, </w:t>
      </w:r>
      <w:proofErr w:type="spellStart"/>
      <w:r w:rsidRPr="004D4B7B">
        <w:t>п</w:t>
      </w:r>
      <w:proofErr w:type="gramStart"/>
      <w:r w:rsidRPr="004D4B7B">
        <w:t>.Н</w:t>
      </w:r>
      <w:proofErr w:type="gramEnd"/>
      <w:r w:rsidRPr="004D4B7B">
        <w:t>ижневеденеевский</w:t>
      </w:r>
      <w:proofErr w:type="spellEnd"/>
      <w:r w:rsidRPr="004D4B7B">
        <w:t xml:space="preserve"> – </w:t>
      </w:r>
      <w:r w:rsidR="00FD2A8C" w:rsidRPr="004D4B7B">
        <w:t>5</w:t>
      </w:r>
      <w:r w:rsidR="00711EF2" w:rsidRPr="004D4B7B">
        <w:t>76</w:t>
      </w:r>
      <w:r w:rsidRPr="004D4B7B">
        <w:t xml:space="preserve"> человек, ст.Октябрьская – 3</w:t>
      </w:r>
      <w:r w:rsidR="00711EF2" w:rsidRPr="004D4B7B">
        <w:t>9</w:t>
      </w:r>
      <w:r w:rsidR="00FD2A8C" w:rsidRPr="004D4B7B">
        <w:t>2</w:t>
      </w:r>
      <w:r w:rsidRPr="004D4B7B">
        <w:t xml:space="preserve"> человек, </w:t>
      </w:r>
      <w:proofErr w:type="spellStart"/>
      <w:r w:rsidRPr="004D4B7B">
        <w:t>х.Каневецкий</w:t>
      </w:r>
      <w:proofErr w:type="spellEnd"/>
      <w:r w:rsidRPr="004D4B7B">
        <w:t xml:space="preserve"> – 9</w:t>
      </w:r>
      <w:r w:rsidR="00711EF2" w:rsidRPr="004D4B7B">
        <w:t>5</w:t>
      </w:r>
      <w:r w:rsidRPr="004D4B7B">
        <w:t xml:space="preserve"> человек, </w:t>
      </w:r>
      <w:proofErr w:type="spellStart"/>
      <w:r w:rsidRPr="004D4B7B">
        <w:t>х.Новогурийский</w:t>
      </w:r>
      <w:proofErr w:type="spellEnd"/>
      <w:r w:rsidRPr="004D4B7B">
        <w:t xml:space="preserve"> - 14</w:t>
      </w:r>
      <w:r w:rsidR="00711EF2" w:rsidRPr="004D4B7B">
        <w:t>0</w:t>
      </w:r>
      <w:r w:rsidRPr="004D4B7B">
        <w:t xml:space="preserve"> </w:t>
      </w:r>
      <w:proofErr w:type="spellStart"/>
      <w:r w:rsidRPr="004D4B7B">
        <w:t>человека.На</w:t>
      </w:r>
      <w:proofErr w:type="spellEnd"/>
      <w:r w:rsidRPr="004D4B7B">
        <w:t xml:space="preserve"> начало 201</w:t>
      </w:r>
      <w:r w:rsidR="0030298D" w:rsidRPr="004D4B7B">
        <w:t>9</w:t>
      </w:r>
      <w:r w:rsidRPr="004D4B7B">
        <w:t xml:space="preserve"> года численность населения Бжедуховского сельского поселения составило </w:t>
      </w:r>
      <w:r w:rsidR="004D4B7B" w:rsidRPr="004D4B7B">
        <w:t>3283</w:t>
      </w:r>
      <w:r w:rsidR="00FD2A8C" w:rsidRPr="004D4B7B">
        <w:t xml:space="preserve"> человек</w:t>
      </w:r>
      <w:r w:rsidRPr="004D4B7B">
        <w:t>.</w:t>
      </w:r>
    </w:p>
    <w:p w:rsidR="00F72578" w:rsidRPr="004D4B7B" w:rsidRDefault="00F72578" w:rsidP="00A108CA">
      <w:pPr>
        <w:ind w:firstLine="567"/>
        <w:jc w:val="both"/>
      </w:pPr>
      <w:r w:rsidRPr="004D4B7B">
        <w:t xml:space="preserve">Показатели естественного движения населения в </w:t>
      </w:r>
      <w:proofErr w:type="spellStart"/>
      <w:r w:rsidRPr="004D4B7B">
        <w:t>Бжедуховском</w:t>
      </w:r>
      <w:proofErr w:type="spellEnd"/>
      <w:r w:rsidRPr="004D4B7B">
        <w:t xml:space="preserve"> поселении за предыдущие два года таковы: </w:t>
      </w:r>
    </w:p>
    <w:p w:rsidR="004D4B7B" w:rsidRPr="004D4B7B" w:rsidRDefault="004D4B7B" w:rsidP="004D4B7B">
      <w:pPr>
        <w:shd w:val="clear" w:color="auto" w:fill="FFFFFF" w:themeFill="background1"/>
        <w:ind w:firstLine="567"/>
        <w:jc w:val="both"/>
        <w:rPr>
          <w:color w:val="FF0000"/>
        </w:rPr>
      </w:pPr>
      <w:r w:rsidRPr="004D4B7B">
        <w:t>В 2019 году родилось–33 человек, умерло – 32;</w:t>
      </w:r>
    </w:p>
    <w:p w:rsidR="004D4B7B" w:rsidRPr="004D4B7B" w:rsidRDefault="004D4B7B" w:rsidP="00727ABA">
      <w:pPr>
        <w:shd w:val="clear" w:color="auto" w:fill="FFFFFF" w:themeFill="background1"/>
        <w:ind w:firstLine="567"/>
        <w:jc w:val="both"/>
        <w:rPr>
          <w:color w:val="FF0000"/>
        </w:rPr>
      </w:pPr>
      <w:r w:rsidRPr="00CB53EC">
        <w:rPr>
          <w:shd w:val="clear" w:color="auto" w:fill="FFFFFF" w:themeFill="background1"/>
        </w:rPr>
        <w:t xml:space="preserve">В </w:t>
      </w:r>
      <w:r w:rsidRPr="00727ABA">
        <w:rPr>
          <w:shd w:val="clear" w:color="auto" w:fill="FFFFFF" w:themeFill="background1"/>
        </w:rPr>
        <w:t>2020году родилось -  35человек,  умерло- 45</w:t>
      </w:r>
      <w:r w:rsidRPr="00CB53EC">
        <w:rPr>
          <w:shd w:val="clear" w:color="auto" w:fill="FFFFFF" w:themeFill="background1"/>
        </w:rPr>
        <w:t>.</w:t>
      </w:r>
    </w:p>
    <w:p w:rsidR="004D4B7B" w:rsidRPr="004D4B7B" w:rsidRDefault="004D4B7B" w:rsidP="004D4B7B">
      <w:pPr>
        <w:shd w:val="clear" w:color="auto" w:fill="FFFFFF" w:themeFill="background1"/>
        <w:ind w:firstLine="567"/>
        <w:jc w:val="both"/>
      </w:pPr>
      <w:r w:rsidRPr="004D4B7B">
        <w:t xml:space="preserve">Трудоспособного населения в </w:t>
      </w:r>
      <w:proofErr w:type="spellStart"/>
      <w:r w:rsidRPr="004D4B7B">
        <w:t>Бжедуховском</w:t>
      </w:r>
      <w:proofErr w:type="spellEnd"/>
      <w:r w:rsidRPr="004D4B7B">
        <w:t xml:space="preserve">  поселении – 1860 человек. </w:t>
      </w:r>
    </w:p>
    <w:p w:rsidR="004D4B7B" w:rsidRPr="004D4B7B" w:rsidRDefault="004D4B7B" w:rsidP="004D4B7B">
      <w:pPr>
        <w:shd w:val="clear" w:color="auto" w:fill="FFFFFF" w:themeFill="background1"/>
        <w:ind w:firstLine="567"/>
        <w:jc w:val="both"/>
      </w:pPr>
      <w:r w:rsidRPr="004D4B7B">
        <w:t>- пенсионеры (возраст женщины от 55лет, мужчины от 60лет) – 750человек;</w:t>
      </w:r>
    </w:p>
    <w:p w:rsidR="004D4B7B" w:rsidRPr="004D4B7B" w:rsidRDefault="004D4B7B" w:rsidP="004D4B7B">
      <w:pPr>
        <w:shd w:val="clear" w:color="auto" w:fill="FFFFFF" w:themeFill="background1"/>
        <w:ind w:firstLine="567"/>
        <w:jc w:val="both"/>
      </w:pPr>
      <w:r w:rsidRPr="004D4B7B">
        <w:t>- дети до 14 лет – 512</w:t>
      </w:r>
      <w:r>
        <w:t xml:space="preserve"> </w:t>
      </w:r>
      <w:r w:rsidRPr="004D4B7B">
        <w:t>человек;</w:t>
      </w:r>
    </w:p>
    <w:p w:rsidR="004D4B7B" w:rsidRPr="00727ABA" w:rsidRDefault="004D4B7B" w:rsidP="004D4B7B">
      <w:pPr>
        <w:shd w:val="clear" w:color="auto" w:fill="FFFFFF" w:themeFill="background1"/>
        <w:ind w:firstLine="567"/>
        <w:jc w:val="both"/>
        <w:rPr>
          <w:b/>
        </w:rPr>
      </w:pPr>
      <w:r w:rsidRPr="004D4B7B">
        <w:t xml:space="preserve">- </w:t>
      </w:r>
      <w:r w:rsidRPr="00E447C1">
        <w:t>молодёжь от 15 до 30 лет –640 человек</w:t>
      </w:r>
      <w:r w:rsidRPr="00727ABA">
        <w:rPr>
          <w:b/>
        </w:rPr>
        <w:t>;</w:t>
      </w:r>
    </w:p>
    <w:p w:rsidR="004D4B7B" w:rsidRPr="004D4B7B" w:rsidRDefault="004D4B7B" w:rsidP="004D4B7B">
      <w:pPr>
        <w:shd w:val="clear" w:color="auto" w:fill="FFFFFF" w:themeFill="background1"/>
        <w:ind w:firstLine="567"/>
        <w:jc w:val="both"/>
      </w:pPr>
      <w:r w:rsidRPr="004D4B7B">
        <w:lastRenderedPageBreak/>
        <w:t>-  участники ВОВ – 1 человека;</w:t>
      </w:r>
    </w:p>
    <w:p w:rsidR="004D4B7B" w:rsidRPr="004D4B7B" w:rsidRDefault="004D4B7B" w:rsidP="004D4B7B">
      <w:pPr>
        <w:shd w:val="clear" w:color="auto" w:fill="FFFFFF" w:themeFill="background1"/>
        <w:ind w:firstLine="567"/>
        <w:jc w:val="both"/>
      </w:pPr>
      <w:r w:rsidRPr="004D4B7B">
        <w:t>- участники ликвидаци</w:t>
      </w:r>
      <w:r w:rsidR="00CB53EC">
        <w:t>и аварии на Чернобыльской АЭС- 2</w:t>
      </w:r>
      <w:r w:rsidRPr="004D4B7B">
        <w:t xml:space="preserve"> человек;</w:t>
      </w:r>
    </w:p>
    <w:p w:rsidR="004D4B7B" w:rsidRPr="004D4B7B" w:rsidRDefault="004D4B7B" w:rsidP="004D4B7B">
      <w:pPr>
        <w:shd w:val="clear" w:color="auto" w:fill="FFFFFF" w:themeFill="background1"/>
        <w:ind w:firstLine="567"/>
        <w:jc w:val="both"/>
      </w:pPr>
      <w:r w:rsidRPr="004D4B7B">
        <w:t>-</w:t>
      </w:r>
      <w:r w:rsidR="00731CA9">
        <w:t xml:space="preserve"> </w:t>
      </w:r>
      <w:r w:rsidRPr="004D4B7B">
        <w:t>участники войны в Афганистане-  4 человек;</w:t>
      </w:r>
    </w:p>
    <w:p w:rsidR="004D4B7B" w:rsidRPr="004D4B7B" w:rsidRDefault="004D4B7B" w:rsidP="004D4B7B">
      <w:pPr>
        <w:shd w:val="clear" w:color="auto" w:fill="FFFFFF" w:themeFill="background1"/>
        <w:ind w:firstLine="567"/>
        <w:jc w:val="both"/>
      </w:pPr>
      <w:r w:rsidRPr="004D4B7B">
        <w:t>-</w:t>
      </w:r>
      <w:r w:rsidR="00731CA9">
        <w:t xml:space="preserve"> </w:t>
      </w:r>
      <w:r w:rsidRPr="004D4B7B">
        <w:t>чрезвычайное положение республики Дагестан-1 человека;</w:t>
      </w:r>
    </w:p>
    <w:p w:rsidR="004D4B7B" w:rsidRPr="004D4B7B" w:rsidRDefault="004D4B7B" w:rsidP="004D4B7B">
      <w:pPr>
        <w:shd w:val="clear" w:color="auto" w:fill="FFFFFF" w:themeFill="background1"/>
        <w:ind w:firstLine="567"/>
        <w:jc w:val="both"/>
      </w:pPr>
      <w:r w:rsidRPr="004D4B7B">
        <w:t>- чрезвычайное положение республики Абхазии- 1 человек;</w:t>
      </w:r>
    </w:p>
    <w:p w:rsidR="004D4B7B" w:rsidRPr="004D4B7B" w:rsidRDefault="004D4B7B" w:rsidP="004D4B7B">
      <w:pPr>
        <w:shd w:val="clear" w:color="auto" w:fill="FFFFFF" w:themeFill="background1"/>
        <w:ind w:firstLine="567"/>
        <w:jc w:val="both"/>
      </w:pPr>
      <w:r w:rsidRPr="004D4B7B">
        <w:t>- чрезвычайное положение республики Грузии-2 человека;</w:t>
      </w:r>
    </w:p>
    <w:p w:rsidR="004D4B7B" w:rsidRPr="004D4B7B" w:rsidRDefault="004D4B7B" w:rsidP="004D4B7B">
      <w:pPr>
        <w:shd w:val="clear" w:color="auto" w:fill="FFFFFF" w:themeFill="background1"/>
        <w:ind w:firstLine="567"/>
        <w:jc w:val="both"/>
      </w:pPr>
      <w:r w:rsidRPr="004D4B7B">
        <w:t>- чрезвычайное положение республики Таджикистан-1человек;</w:t>
      </w:r>
    </w:p>
    <w:p w:rsidR="004D4B7B" w:rsidRPr="004D4B7B" w:rsidRDefault="004D4B7B" w:rsidP="00516610">
      <w:pPr>
        <w:shd w:val="clear" w:color="auto" w:fill="FFFFFF" w:themeFill="background1"/>
        <w:ind w:firstLine="567"/>
        <w:jc w:val="both"/>
      </w:pPr>
      <w:r w:rsidRPr="004D4B7B">
        <w:t>- участники войны войн Чечено-Ингушской республики-27 человек;</w:t>
      </w:r>
      <w:r w:rsidR="00516610">
        <w:t xml:space="preserve">     </w:t>
      </w:r>
    </w:p>
    <w:p w:rsidR="004D4B7B" w:rsidRPr="004D4B7B" w:rsidRDefault="004D4B7B" w:rsidP="004D4B7B">
      <w:pPr>
        <w:shd w:val="clear" w:color="auto" w:fill="FFFFFF" w:themeFill="background1"/>
        <w:ind w:firstLine="567"/>
        <w:jc w:val="both"/>
      </w:pPr>
      <w:r w:rsidRPr="004D4B7B">
        <w:t>-</w:t>
      </w:r>
      <w:r w:rsidR="00731CA9">
        <w:t xml:space="preserve"> </w:t>
      </w:r>
      <w:r w:rsidRPr="004D4B7B">
        <w:t>участники войны в республике Венгрия-2 человека;</w:t>
      </w:r>
    </w:p>
    <w:p w:rsidR="004D4B7B" w:rsidRPr="004D4B7B" w:rsidRDefault="004D4B7B" w:rsidP="004D4B7B">
      <w:pPr>
        <w:shd w:val="clear" w:color="auto" w:fill="FFFFFF" w:themeFill="background1"/>
        <w:ind w:firstLine="567"/>
        <w:jc w:val="both"/>
      </w:pPr>
      <w:r w:rsidRPr="004D4B7B">
        <w:t>- 355 человек - инвалиды общего заболевания, из них 4 детей и 310 инвалидов, находящихся на попечении НВПИ;</w:t>
      </w:r>
    </w:p>
    <w:p w:rsidR="004D4B7B" w:rsidRPr="004D4B7B" w:rsidRDefault="004D4B7B" w:rsidP="004D4B7B">
      <w:pPr>
        <w:shd w:val="clear" w:color="auto" w:fill="FFFFFF" w:themeFill="background1"/>
        <w:ind w:firstLine="567"/>
        <w:jc w:val="both"/>
      </w:pPr>
      <w:r w:rsidRPr="004D4B7B">
        <w:t>- многодетных семей – 58,</w:t>
      </w:r>
    </w:p>
    <w:p w:rsidR="004D4B7B" w:rsidRDefault="004D4B7B" w:rsidP="00CB53EC">
      <w:pPr>
        <w:shd w:val="clear" w:color="auto" w:fill="FFFFFF" w:themeFill="background1"/>
        <w:suppressAutoHyphens/>
        <w:ind w:firstLine="567"/>
        <w:jc w:val="both"/>
        <w:rPr>
          <w:shd w:val="clear" w:color="auto" w:fill="548DD4" w:themeFill="text2" w:themeFillTint="99"/>
        </w:rPr>
      </w:pPr>
      <w:r w:rsidRPr="00CB53EC">
        <w:rPr>
          <w:shd w:val="clear" w:color="auto" w:fill="FFFFFF" w:themeFill="background1"/>
        </w:rPr>
        <w:t>- частных подворий – 1129.</w:t>
      </w:r>
    </w:p>
    <w:p w:rsidR="004D4B7B" w:rsidRDefault="004D4B7B" w:rsidP="004D4B7B">
      <w:pPr>
        <w:shd w:val="clear" w:color="auto" w:fill="FFFFFF" w:themeFill="background1"/>
        <w:suppressAutoHyphens/>
        <w:ind w:firstLine="567"/>
        <w:jc w:val="both"/>
        <w:rPr>
          <w:shd w:val="clear" w:color="auto" w:fill="548DD4" w:themeFill="text2" w:themeFillTint="99"/>
        </w:rPr>
      </w:pPr>
    </w:p>
    <w:p w:rsidR="004D4B7B" w:rsidRDefault="004D4B7B" w:rsidP="004D4B7B">
      <w:pPr>
        <w:jc w:val="center"/>
        <w:outlineLvl w:val="0"/>
        <w:rPr>
          <w:b/>
          <w:color w:val="000000" w:themeColor="text1"/>
          <w:sz w:val="26"/>
          <w:szCs w:val="26"/>
          <w:u w:val="single"/>
        </w:rPr>
      </w:pPr>
      <w:r w:rsidRPr="00796220">
        <w:rPr>
          <w:b/>
          <w:color w:val="000000" w:themeColor="text1"/>
          <w:sz w:val="26"/>
          <w:szCs w:val="26"/>
          <w:u w:val="single"/>
        </w:rPr>
        <w:t>ФОРМИРОВАНИЕ И ИСПОЛНЕНИЕ БЮДЖЕТА</w:t>
      </w:r>
    </w:p>
    <w:p w:rsidR="004D4B7B" w:rsidRDefault="004D4B7B" w:rsidP="004D4B7B">
      <w:pPr>
        <w:suppressAutoHyphens/>
        <w:ind w:firstLine="567"/>
        <w:jc w:val="both"/>
        <w:rPr>
          <w:shd w:val="clear" w:color="auto" w:fill="548DD4" w:themeFill="text2" w:themeFillTint="99"/>
        </w:rPr>
      </w:pPr>
    </w:p>
    <w:p w:rsidR="00A34107" w:rsidRPr="00A34107" w:rsidRDefault="00A34107" w:rsidP="004D4B7B">
      <w:pPr>
        <w:suppressAutoHyphens/>
        <w:ind w:firstLine="567"/>
        <w:jc w:val="both"/>
        <w:rPr>
          <w:color w:val="000000" w:themeColor="text1"/>
        </w:rPr>
      </w:pPr>
      <w:r w:rsidRPr="00A34107">
        <w:rPr>
          <w:color w:val="000000" w:themeColor="text1"/>
        </w:rPr>
        <w:t xml:space="preserve">Бюджет Бжедуховского сельского поселения формируется за счёт поступлений собственных доходов: </w:t>
      </w:r>
    </w:p>
    <w:p w:rsidR="00A34107" w:rsidRPr="00A34107" w:rsidRDefault="00A34107" w:rsidP="00A34107">
      <w:pPr>
        <w:suppressAutoHyphens/>
        <w:ind w:firstLine="567"/>
        <w:jc w:val="both"/>
        <w:rPr>
          <w:color w:val="000000" w:themeColor="text1"/>
        </w:rPr>
      </w:pPr>
      <w:r w:rsidRPr="00A34107">
        <w:rPr>
          <w:color w:val="000000" w:themeColor="text1"/>
        </w:rPr>
        <w:t xml:space="preserve">- налога на доходы физических лиц; </w:t>
      </w:r>
    </w:p>
    <w:p w:rsidR="00A34107" w:rsidRPr="00A34107" w:rsidRDefault="00A34107" w:rsidP="00A34107">
      <w:pPr>
        <w:suppressAutoHyphens/>
        <w:ind w:firstLine="567"/>
        <w:jc w:val="both"/>
        <w:rPr>
          <w:color w:val="000000" w:themeColor="text1"/>
        </w:rPr>
      </w:pPr>
      <w:r w:rsidRPr="00A34107">
        <w:rPr>
          <w:color w:val="000000" w:themeColor="text1"/>
        </w:rPr>
        <w:t>- акцизов по подакцизным товарам (ГСМ);</w:t>
      </w:r>
    </w:p>
    <w:p w:rsidR="00A34107" w:rsidRPr="00A34107" w:rsidRDefault="00A34107" w:rsidP="00A34107">
      <w:pPr>
        <w:suppressAutoHyphens/>
        <w:jc w:val="both"/>
        <w:rPr>
          <w:color w:val="000000" w:themeColor="text1"/>
        </w:rPr>
      </w:pPr>
      <w:r w:rsidRPr="00A34107">
        <w:rPr>
          <w:color w:val="000000" w:themeColor="text1"/>
        </w:rPr>
        <w:t xml:space="preserve">- налога на имущество физических лиц;   </w:t>
      </w:r>
    </w:p>
    <w:p w:rsidR="00A34107" w:rsidRPr="00A34107" w:rsidRDefault="00A34107" w:rsidP="00A34107">
      <w:pPr>
        <w:suppressAutoHyphens/>
        <w:ind w:firstLine="567"/>
        <w:jc w:val="both"/>
        <w:rPr>
          <w:color w:val="000000" w:themeColor="text1"/>
        </w:rPr>
      </w:pPr>
      <w:r w:rsidRPr="00A34107">
        <w:rPr>
          <w:color w:val="000000" w:themeColor="text1"/>
        </w:rPr>
        <w:t>- земельного налога;</w:t>
      </w:r>
    </w:p>
    <w:p w:rsidR="00A34107" w:rsidRPr="00A34107" w:rsidRDefault="00A34107" w:rsidP="00A34107">
      <w:pPr>
        <w:suppressAutoHyphens/>
        <w:ind w:firstLine="567"/>
        <w:jc w:val="both"/>
        <w:rPr>
          <w:color w:val="000000" w:themeColor="text1"/>
        </w:rPr>
      </w:pPr>
      <w:r w:rsidRPr="00A34107">
        <w:rPr>
          <w:color w:val="000000" w:themeColor="text1"/>
        </w:rPr>
        <w:t xml:space="preserve">- единого сельскохозяйственного налога; </w:t>
      </w:r>
    </w:p>
    <w:p w:rsidR="00A34107" w:rsidRPr="00A34107" w:rsidRDefault="00A34107" w:rsidP="00A34107">
      <w:pPr>
        <w:suppressAutoHyphens/>
        <w:ind w:firstLine="567"/>
        <w:jc w:val="both"/>
        <w:rPr>
          <w:color w:val="000000" w:themeColor="text1"/>
        </w:rPr>
      </w:pPr>
      <w:r w:rsidRPr="00A34107">
        <w:rPr>
          <w:color w:val="000000" w:themeColor="text1"/>
        </w:rPr>
        <w:t>- доходов от уплаты акцизов на ГСМ;</w:t>
      </w:r>
    </w:p>
    <w:p w:rsidR="00A34107" w:rsidRPr="00A34107" w:rsidRDefault="00A34107" w:rsidP="00A34107">
      <w:pPr>
        <w:suppressAutoHyphens/>
        <w:ind w:firstLine="567"/>
        <w:jc w:val="both"/>
        <w:rPr>
          <w:color w:val="000000" w:themeColor="text1"/>
        </w:rPr>
      </w:pPr>
      <w:r w:rsidRPr="00A34107">
        <w:rPr>
          <w:color w:val="000000" w:themeColor="text1"/>
        </w:rPr>
        <w:t>- доходов от аренды имущества;</w:t>
      </w:r>
    </w:p>
    <w:p w:rsidR="00A34107" w:rsidRPr="00A34107" w:rsidRDefault="00A34107" w:rsidP="00A34107">
      <w:pPr>
        <w:suppressAutoHyphens/>
        <w:ind w:firstLine="567"/>
        <w:jc w:val="both"/>
        <w:rPr>
          <w:color w:val="000000" w:themeColor="text1"/>
        </w:rPr>
      </w:pPr>
      <w:r w:rsidRPr="00A34107">
        <w:rPr>
          <w:color w:val="000000" w:themeColor="text1"/>
        </w:rPr>
        <w:t>- доходов от арендной платы за земли после разграничения;</w:t>
      </w:r>
    </w:p>
    <w:p w:rsidR="00A34107" w:rsidRPr="00A34107" w:rsidRDefault="00A34107" w:rsidP="00A34107">
      <w:pPr>
        <w:suppressAutoHyphens/>
        <w:ind w:firstLine="567"/>
        <w:jc w:val="both"/>
        <w:rPr>
          <w:color w:val="000000" w:themeColor="text1"/>
        </w:rPr>
      </w:pPr>
      <w:r w:rsidRPr="00A34107">
        <w:rPr>
          <w:color w:val="000000" w:themeColor="text1"/>
        </w:rPr>
        <w:t>- доходов от продажи имущества;</w:t>
      </w:r>
    </w:p>
    <w:p w:rsidR="00A34107" w:rsidRPr="00A34107" w:rsidRDefault="00A34107" w:rsidP="00A34107">
      <w:pPr>
        <w:suppressAutoHyphens/>
        <w:ind w:firstLine="567"/>
        <w:jc w:val="both"/>
        <w:rPr>
          <w:color w:val="000000" w:themeColor="text1"/>
        </w:rPr>
      </w:pPr>
      <w:r w:rsidRPr="00A34107">
        <w:rPr>
          <w:color w:val="000000" w:themeColor="text1"/>
        </w:rPr>
        <w:t>- штрафов.</w:t>
      </w:r>
    </w:p>
    <w:p w:rsidR="00A34107" w:rsidRPr="00A34107" w:rsidRDefault="00A34107" w:rsidP="00A34107">
      <w:pPr>
        <w:suppressAutoHyphens/>
        <w:ind w:firstLine="567"/>
        <w:jc w:val="both"/>
        <w:rPr>
          <w:color w:val="000000" w:themeColor="text1"/>
        </w:rPr>
      </w:pPr>
      <w:r w:rsidRPr="00A34107">
        <w:rPr>
          <w:color w:val="000000" w:themeColor="text1"/>
        </w:rPr>
        <w:t>Кроме того местный бюджет пополняется за счет безвозмездных поступлений:</w:t>
      </w:r>
    </w:p>
    <w:p w:rsidR="00A34107" w:rsidRPr="00A34107" w:rsidRDefault="00A34107" w:rsidP="00A34107">
      <w:pPr>
        <w:suppressAutoHyphens/>
        <w:ind w:firstLine="567"/>
        <w:jc w:val="both"/>
        <w:rPr>
          <w:color w:val="000000" w:themeColor="text1"/>
        </w:rPr>
      </w:pPr>
      <w:r w:rsidRPr="00A34107">
        <w:rPr>
          <w:color w:val="000000" w:themeColor="text1"/>
        </w:rPr>
        <w:t>- дотаций на выравнивание бюджетной обеспеченности из краевого бюджета;</w:t>
      </w:r>
    </w:p>
    <w:p w:rsidR="00A34107" w:rsidRPr="00A34107" w:rsidRDefault="00A34107" w:rsidP="00A34107">
      <w:pPr>
        <w:suppressAutoHyphens/>
        <w:ind w:firstLine="567"/>
        <w:jc w:val="both"/>
        <w:rPr>
          <w:color w:val="000000" w:themeColor="text1"/>
        </w:rPr>
      </w:pPr>
      <w:r w:rsidRPr="00A34107">
        <w:rPr>
          <w:color w:val="000000" w:themeColor="text1"/>
        </w:rPr>
        <w:t>- прочих субсидий из краевого бюджета;</w:t>
      </w:r>
    </w:p>
    <w:p w:rsidR="00A34107" w:rsidRPr="00A34107" w:rsidRDefault="00A34107" w:rsidP="00A34107">
      <w:pPr>
        <w:suppressAutoHyphens/>
        <w:ind w:firstLine="567"/>
        <w:jc w:val="both"/>
        <w:rPr>
          <w:color w:val="000000" w:themeColor="text1"/>
        </w:rPr>
      </w:pPr>
      <w:r w:rsidRPr="00A34107">
        <w:rPr>
          <w:color w:val="000000" w:themeColor="text1"/>
        </w:rPr>
        <w:t>- субвенции бюджетам поселений на осуществление полномочий по первичному воинскому учету на территориях, где отсутствуют военные комиссариаты;</w:t>
      </w:r>
    </w:p>
    <w:p w:rsidR="00A34107" w:rsidRPr="00A34107" w:rsidRDefault="00A34107" w:rsidP="00A34107">
      <w:pPr>
        <w:suppressAutoHyphens/>
        <w:ind w:firstLine="567"/>
        <w:jc w:val="both"/>
        <w:rPr>
          <w:color w:val="FF0000"/>
        </w:rPr>
      </w:pPr>
      <w:r w:rsidRPr="00A34107">
        <w:rPr>
          <w:color w:val="000000" w:themeColor="text1"/>
        </w:rPr>
        <w:t>- субвенции на осуществление полномочий по образованию и организации деятельности административных комиссий.</w:t>
      </w:r>
    </w:p>
    <w:p w:rsidR="00A34107" w:rsidRPr="009753E8" w:rsidRDefault="00A34107" w:rsidP="00A34107">
      <w:pPr>
        <w:suppressAutoHyphens/>
        <w:ind w:firstLine="567"/>
        <w:jc w:val="both"/>
      </w:pPr>
      <w:r w:rsidRPr="009753E8">
        <w:t>В 2020 финансовом году доходная часть бюджета Бжедуховского сельского поселения составила 38</w:t>
      </w:r>
      <w:r w:rsidRPr="009753E8">
        <w:rPr>
          <w:bCs/>
        </w:rPr>
        <w:t> млн. 573</w:t>
      </w:r>
      <w:r w:rsidRPr="009753E8">
        <w:t xml:space="preserve"> тыс. рублей. </w:t>
      </w:r>
    </w:p>
    <w:p w:rsidR="00A34107" w:rsidRPr="009753E8" w:rsidRDefault="00A34107" w:rsidP="00A34107">
      <w:pPr>
        <w:suppressAutoHyphens/>
        <w:ind w:firstLine="567"/>
        <w:jc w:val="both"/>
      </w:pPr>
      <w:proofErr w:type="gramStart"/>
      <w:r w:rsidRPr="009753E8">
        <w:t>Из них собственные доходы, поступившие за 2020 год – 13</w:t>
      </w:r>
      <w:r w:rsidRPr="009753E8">
        <w:rPr>
          <w:bCs/>
        </w:rPr>
        <w:t xml:space="preserve"> млн. 552</w:t>
      </w:r>
      <w:r w:rsidRPr="009753E8">
        <w:t xml:space="preserve"> тыс. рублей (что составляет 35,1 % всего бюджета), при плане  12</w:t>
      </w:r>
      <w:r w:rsidRPr="009753E8">
        <w:rPr>
          <w:bCs/>
        </w:rPr>
        <w:t> млн. 847</w:t>
      </w:r>
      <w:r w:rsidRPr="009753E8">
        <w:t xml:space="preserve"> тыс. рублей, что составляет выполнение плана – на 105,5</w:t>
      </w:r>
      <w:r w:rsidRPr="009753E8">
        <w:rPr>
          <w:bCs/>
        </w:rPr>
        <w:t xml:space="preserve"> %. Темп роста поступлений к 2019 году составил 100,5 %. Исполнение по всем доходным </w:t>
      </w:r>
      <w:r w:rsidRPr="009753E8">
        <w:rPr>
          <w:bCs/>
        </w:rPr>
        <w:lastRenderedPageBreak/>
        <w:t>источникам составило более ста процентов,</w:t>
      </w:r>
      <w:r w:rsidRPr="009753E8">
        <w:t xml:space="preserve"> в том числе </w:t>
      </w:r>
      <w:proofErr w:type="spellStart"/>
      <w:r w:rsidRPr="009753E8">
        <w:t>поосновным</w:t>
      </w:r>
      <w:proofErr w:type="spellEnd"/>
      <w:r w:rsidRPr="009753E8">
        <w:t xml:space="preserve">  </w:t>
      </w:r>
      <w:proofErr w:type="spellStart"/>
      <w:r w:rsidRPr="009753E8">
        <w:t>видамдоходов</w:t>
      </w:r>
      <w:proofErr w:type="spellEnd"/>
      <w:r w:rsidRPr="009753E8">
        <w:t>:</w:t>
      </w:r>
      <w:proofErr w:type="gramEnd"/>
    </w:p>
    <w:p w:rsidR="00A34107" w:rsidRPr="009753E8" w:rsidRDefault="00A34107" w:rsidP="00A34107">
      <w:pPr>
        <w:suppressAutoHyphens/>
        <w:ind w:firstLine="567"/>
        <w:jc w:val="both"/>
        <w:rPr>
          <w:bCs/>
        </w:rPr>
      </w:pPr>
      <w:r w:rsidRPr="009753E8">
        <w:rPr>
          <w:bCs/>
        </w:rPr>
        <w:t xml:space="preserve">- НДФЛ –  6 млн. 124 тыс. рублей при плане 5 млн. 844 тыс. рублей; </w:t>
      </w:r>
      <w:proofErr w:type="gramStart"/>
      <w:r w:rsidRPr="009753E8">
        <w:rPr>
          <w:bCs/>
        </w:rPr>
        <w:t>выполнен</w:t>
      </w:r>
      <w:proofErr w:type="gramEnd"/>
      <w:r w:rsidRPr="009753E8">
        <w:rPr>
          <w:bCs/>
        </w:rPr>
        <w:t xml:space="preserve"> на 105%;</w:t>
      </w:r>
    </w:p>
    <w:p w:rsidR="00A34107" w:rsidRPr="009753E8" w:rsidRDefault="00A34107" w:rsidP="00A34107">
      <w:pPr>
        <w:suppressAutoHyphens/>
        <w:ind w:firstLine="567"/>
        <w:jc w:val="both"/>
        <w:rPr>
          <w:bCs/>
        </w:rPr>
      </w:pPr>
      <w:r w:rsidRPr="009753E8">
        <w:rPr>
          <w:bCs/>
        </w:rPr>
        <w:t>- налог на имущество физических лиц – 762 тыс. рублей при плане 700 тыс. рублей; выполнен на 109 %;</w:t>
      </w:r>
    </w:p>
    <w:p w:rsidR="00A34107" w:rsidRPr="009753E8" w:rsidRDefault="00A34107" w:rsidP="00A34107">
      <w:pPr>
        <w:suppressAutoHyphens/>
        <w:ind w:firstLine="567"/>
        <w:jc w:val="both"/>
        <w:rPr>
          <w:bCs/>
        </w:rPr>
      </w:pPr>
      <w:r w:rsidRPr="009753E8">
        <w:rPr>
          <w:bCs/>
        </w:rPr>
        <w:t>- земельный налог –  2 млн. 69 тыс. рублей при плане 1 млн.842 тыс. рублей; выполнен на 112 %;</w:t>
      </w:r>
    </w:p>
    <w:p w:rsidR="00A34107" w:rsidRPr="009753E8" w:rsidRDefault="00A34107" w:rsidP="00A34107">
      <w:pPr>
        <w:suppressAutoHyphens/>
        <w:ind w:firstLine="567"/>
        <w:jc w:val="both"/>
        <w:rPr>
          <w:bCs/>
        </w:rPr>
      </w:pPr>
      <w:r w:rsidRPr="009753E8">
        <w:rPr>
          <w:bCs/>
        </w:rPr>
        <w:t>- налоги на товары (</w:t>
      </w:r>
      <w:r w:rsidRPr="009753E8">
        <w:t>доходы от уплаты акцизов на ГСМ) – 2 млн.282</w:t>
      </w:r>
      <w:r w:rsidRPr="009753E8">
        <w:rPr>
          <w:bCs/>
        </w:rPr>
        <w:t xml:space="preserve"> тыс. рублей при плане 2 млн. 182 тыс. рублей; </w:t>
      </w:r>
      <w:proofErr w:type="gramStart"/>
      <w:r w:rsidRPr="009753E8">
        <w:rPr>
          <w:bCs/>
        </w:rPr>
        <w:t>выполнен</w:t>
      </w:r>
      <w:proofErr w:type="gramEnd"/>
      <w:r w:rsidRPr="009753E8">
        <w:rPr>
          <w:bCs/>
        </w:rPr>
        <w:t xml:space="preserve"> на 105 %;</w:t>
      </w:r>
    </w:p>
    <w:p w:rsidR="00A34107" w:rsidRPr="009753E8" w:rsidRDefault="00A34107" w:rsidP="00A34107">
      <w:pPr>
        <w:suppressAutoHyphens/>
        <w:ind w:firstLine="567"/>
        <w:jc w:val="both"/>
        <w:rPr>
          <w:bCs/>
        </w:rPr>
      </w:pPr>
      <w:r w:rsidRPr="009753E8">
        <w:rPr>
          <w:bCs/>
        </w:rPr>
        <w:t>-</w:t>
      </w:r>
      <w:r w:rsidRPr="009753E8">
        <w:t>доходы от арендной платы за земли</w:t>
      </w:r>
      <w:r w:rsidRPr="009753E8">
        <w:rPr>
          <w:bCs/>
        </w:rPr>
        <w:t xml:space="preserve">–  2 млн.  рублей при плане 2 млн.  рублей; </w:t>
      </w:r>
      <w:proofErr w:type="gramStart"/>
      <w:r w:rsidRPr="009753E8">
        <w:rPr>
          <w:bCs/>
        </w:rPr>
        <w:t>выполнен</w:t>
      </w:r>
      <w:proofErr w:type="gramEnd"/>
      <w:r w:rsidRPr="009753E8">
        <w:rPr>
          <w:bCs/>
        </w:rPr>
        <w:t xml:space="preserve"> на 100 %;</w:t>
      </w:r>
    </w:p>
    <w:p w:rsidR="00A34107" w:rsidRPr="009753E8" w:rsidRDefault="00A34107" w:rsidP="00CB53EC">
      <w:pPr>
        <w:suppressAutoHyphens/>
        <w:ind w:firstLine="567"/>
        <w:jc w:val="both"/>
        <w:rPr>
          <w:bCs/>
        </w:rPr>
      </w:pPr>
      <w:r w:rsidRPr="009753E8">
        <w:rPr>
          <w:bCs/>
        </w:rPr>
        <w:t>-</w:t>
      </w:r>
      <w:r w:rsidRPr="009753E8">
        <w:t>доходы от аренды имущества</w:t>
      </w:r>
      <w:r w:rsidRPr="009753E8">
        <w:rPr>
          <w:bCs/>
        </w:rPr>
        <w:t xml:space="preserve">–  </w:t>
      </w:r>
      <w:r w:rsidRPr="009753E8">
        <w:t>283</w:t>
      </w:r>
      <w:r w:rsidRPr="009753E8">
        <w:rPr>
          <w:bCs/>
        </w:rPr>
        <w:t xml:space="preserve"> тыс.   рублей при плане </w:t>
      </w:r>
      <w:r w:rsidRPr="009753E8">
        <w:t>272</w:t>
      </w:r>
      <w:r w:rsidRPr="009753E8">
        <w:rPr>
          <w:bCs/>
        </w:rPr>
        <w:t xml:space="preserve"> тыс. рублей; </w:t>
      </w:r>
      <w:proofErr w:type="gramStart"/>
      <w:r w:rsidRPr="009753E8">
        <w:rPr>
          <w:bCs/>
        </w:rPr>
        <w:t>выполнен</w:t>
      </w:r>
      <w:proofErr w:type="gramEnd"/>
      <w:r w:rsidRPr="009753E8">
        <w:rPr>
          <w:bCs/>
        </w:rPr>
        <w:t xml:space="preserve"> на 104 %.</w:t>
      </w:r>
    </w:p>
    <w:p w:rsidR="00A34107" w:rsidRPr="009753E8" w:rsidRDefault="00A34107" w:rsidP="00A34107">
      <w:pPr>
        <w:suppressAutoHyphens/>
        <w:ind w:firstLine="567"/>
        <w:jc w:val="both"/>
        <w:rPr>
          <w:bCs/>
        </w:rPr>
      </w:pPr>
      <w:r w:rsidRPr="009753E8">
        <w:rPr>
          <w:bCs/>
        </w:rPr>
        <w:t>Безвозмездные поступления в бюджет Бжедуховского сельского поселения из бюджетов других уровней в 2020 году составили 25 млн.21 тыс. рублей, или 64,9% всего бюджета. В том числе:</w:t>
      </w:r>
    </w:p>
    <w:p w:rsidR="00A34107" w:rsidRPr="009753E8" w:rsidRDefault="00A34107" w:rsidP="00A34107">
      <w:pPr>
        <w:suppressAutoHyphens/>
        <w:ind w:firstLine="567"/>
        <w:jc w:val="both"/>
        <w:rPr>
          <w:bCs/>
        </w:rPr>
      </w:pPr>
      <w:r w:rsidRPr="009753E8">
        <w:rPr>
          <w:bCs/>
        </w:rPr>
        <w:t>- дотация на выравнивание уровня бюджетной обеспеченности –4 млн. 617 тыс. рублей;</w:t>
      </w:r>
    </w:p>
    <w:p w:rsidR="00A34107" w:rsidRPr="009753E8" w:rsidRDefault="00A34107" w:rsidP="00A34107">
      <w:pPr>
        <w:suppressAutoHyphens/>
        <w:ind w:firstLine="567"/>
        <w:jc w:val="both"/>
        <w:rPr>
          <w:bCs/>
        </w:rPr>
      </w:pPr>
      <w:r w:rsidRPr="009753E8">
        <w:rPr>
          <w:bCs/>
        </w:rPr>
        <w:t xml:space="preserve">- дотация </w:t>
      </w:r>
      <w:r w:rsidRPr="009753E8">
        <w:t>из краевого бюджета на поощрение победителей краевого конкурса в рамках реализации государственной программы Краснодарского края "Региональная политика и развитие гражданского общества" по итогам 2019 года лучшему ТОС</w:t>
      </w:r>
      <w:r w:rsidRPr="009753E8">
        <w:rPr>
          <w:bCs/>
        </w:rPr>
        <w:t>– 531,1 тыс</w:t>
      </w:r>
      <w:proofErr w:type="gramStart"/>
      <w:r w:rsidRPr="009753E8">
        <w:rPr>
          <w:bCs/>
        </w:rPr>
        <w:t>.р</w:t>
      </w:r>
      <w:proofErr w:type="gramEnd"/>
      <w:r w:rsidRPr="009753E8">
        <w:rPr>
          <w:bCs/>
        </w:rPr>
        <w:t>ублей;</w:t>
      </w:r>
    </w:p>
    <w:p w:rsidR="00A34107" w:rsidRPr="009753E8" w:rsidRDefault="00A34107" w:rsidP="00A34107">
      <w:pPr>
        <w:suppressAutoHyphens/>
        <w:ind w:firstLine="567"/>
        <w:jc w:val="both"/>
        <w:rPr>
          <w:bCs/>
        </w:rPr>
      </w:pPr>
      <w:r w:rsidRPr="009753E8">
        <w:rPr>
          <w:bCs/>
        </w:rPr>
        <w:t>-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 – 425 тыс</w:t>
      </w:r>
      <w:proofErr w:type="gramStart"/>
      <w:r w:rsidRPr="009753E8">
        <w:rPr>
          <w:bCs/>
        </w:rPr>
        <w:t>.р</w:t>
      </w:r>
      <w:proofErr w:type="gramEnd"/>
      <w:r w:rsidRPr="009753E8">
        <w:rPr>
          <w:bCs/>
        </w:rPr>
        <w:t>ублей;</w:t>
      </w:r>
    </w:p>
    <w:p w:rsidR="00A34107" w:rsidRPr="009753E8" w:rsidRDefault="00A34107" w:rsidP="00A34107">
      <w:pPr>
        <w:suppressAutoHyphens/>
        <w:ind w:firstLine="567"/>
        <w:jc w:val="both"/>
        <w:rPr>
          <w:bCs/>
        </w:rPr>
      </w:pPr>
      <w:r w:rsidRPr="009753E8">
        <w:rPr>
          <w:bCs/>
        </w:rPr>
        <w:t>- прочие субсидии бюджетам поселений из краевого бюджета – 10 млн. 186тыс</w:t>
      </w:r>
      <w:proofErr w:type="gramStart"/>
      <w:r w:rsidRPr="009753E8">
        <w:rPr>
          <w:bCs/>
        </w:rPr>
        <w:t>.р</w:t>
      </w:r>
      <w:proofErr w:type="gramEnd"/>
      <w:r w:rsidRPr="009753E8">
        <w:rPr>
          <w:bCs/>
        </w:rPr>
        <w:t>ублей, в том числе:</w:t>
      </w:r>
    </w:p>
    <w:p w:rsidR="00A34107" w:rsidRPr="009753E8" w:rsidRDefault="00A34107" w:rsidP="00A34107">
      <w:pPr>
        <w:ind w:firstLine="567"/>
        <w:jc w:val="both"/>
        <w:rPr>
          <w:bCs/>
        </w:rPr>
      </w:pPr>
      <w:r w:rsidRPr="009753E8">
        <w:t>- в рамках реализации государственной программы  Краснодарского края «Развитие культуры» на капитальный ремонт сельского клуба в ст</w:t>
      </w:r>
      <w:proofErr w:type="gramStart"/>
      <w:r w:rsidRPr="009753E8">
        <w:t>.О</w:t>
      </w:r>
      <w:proofErr w:type="gramEnd"/>
      <w:r w:rsidRPr="009753E8">
        <w:t>ктябрьской – 5 млн. 245тыс.руб.;</w:t>
      </w:r>
    </w:p>
    <w:p w:rsidR="00A34107" w:rsidRPr="009753E8" w:rsidRDefault="00A34107" w:rsidP="00A34107">
      <w:pPr>
        <w:ind w:firstLine="567"/>
        <w:jc w:val="both"/>
      </w:pPr>
      <w:r w:rsidRPr="009753E8">
        <w:t>- в рамках реализации государственной программы  Краснодарского края «Развитие сети автомобильных дорог Краснодарского края» на капитальный ремонт и ремонт автомобильных дорог общего пользования – 4 млн. 941тыс</w:t>
      </w:r>
      <w:proofErr w:type="gramStart"/>
      <w:r w:rsidRPr="009753E8">
        <w:t>.р</w:t>
      </w:r>
      <w:proofErr w:type="gramEnd"/>
      <w:r w:rsidRPr="009753E8">
        <w:t>уб.;</w:t>
      </w:r>
    </w:p>
    <w:p w:rsidR="00A34107" w:rsidRPr="009753E8" w:rsidRDefault="00A34107" w:rsidP="00A34107">
      <w:pPr>
        <w:ind w:firstLine="567"/>
        <w:jc w:val="both"/>
        <w:rPr>
          <w:bCs/>
        </w:rPr>
      </w:pPr>
      <w:r w:rsidRPr="009753E8">
        <w:rPr>
          <w:bCs/>
        </w:rPr>
        <w:t xml:space="preserve">- прочие межбюджетные трансферты из </w:t>
      </w:r>
      <w:r w:rsidRPr="009753E8">
        <w:t xml:space="preserve">краевого бюджета на поощрение победителей краевого конкурса в рамках реализации подпрограммы "Развитие инициативного бюджетирования в Краснодарском крае" как лучшему проекту местных инициатив </w:t>
      </w:r>
      <w:r w:rsidRPr="009753E8">
        <w:rPr>
          <w:bCs/>
        </w:rPr>
        <w:t>– 8 млн. 991,6 тыс</w:t>
      </w:r>
      <w:proofErr w:type="gramStart"/>
      <w:r w:rsidRPr="009753E8">
        <w:rPr>
          <w:bCs/>
        </w:rPr>
        <w:t>.р</w:t>
      </w:r>
      <w:proofErr w:type="gramEnd"/>
      <w:r w:rsidRPr="009753E8">
        <w:rPr>
          <w:bCs/>
        </w:rPr>
        <w:t>ублей на благоустройство парка ст. Октябрьская;</w:t>
      </w:r>
    </w:p>
    <w:p w:rsidR="00A34107" w:rsidRPr="009753E8" w:rsidRDefault="00A34107" w:rsidP="00A34107">
      <w:pPr>
        <w:ind w:firstLine="567"/>
        <w:jc w:val="both"/>
        <w:rPr>
          <w:bCs/>
        </w:rPr>
      </w:pPr>
      <w:r w:rsidRPr="009753E8">
        <w:t>- субвенции бюджетам поселений на осуществление полномочий по первичному воинскому учету на территориях, где отсутствуют военные комиссариаты – 243тыс</w:t>
      </w:r>
      <w:proofErr w:type="gramStart"/>
      <w:r w:rsidRPr="009753E8">
        <w:t>.р</w:t>
      </w:r>
      <w:proofErr w:type="gramEnd"/>
      <w:r w:rsidRPr="009753E8">
        <w:t>ублей;</w:t>
      </w:r>
    </w:p>
    <w:p w:rsidR="00A34107" w:rsidRPr="009753E8" w:rsidRDefault="00A34107" w:rsidP="00A34107">
      <w:pPr>
        <w:suppressAutoHyphens/>
        <w:ind w:firstLine="567"/>
        <w:jc w:val="both"/>
      </w:pPr>
      <w:r w:rsidRPr="009753E8">
        <w:t>- субвенции на осуществление полномочий по образованию и организации деятельности административных комиссий- 3,8 тыс</w:t>
      </w:r>
      <w:proofErr w:type="gramStart"/>
      <w:r w:rsidRPr="009753E8">
        <w:t>.р</w:t>
      </w:r>
      <w:proofErr w:type="gramEnd"/>
      <w:r w:rsidRPr="009753E8">
        <w:t xml:space="preserve">ублей.     </w:t>
      </w:r>
    </w:p>
    <w:p w:rsidR="00A34107" w:rsidRPr="009753E8" w:rsidRDefault="00A34107" w:rsidP="00A34107">
      <w:pPr>
        <w:suppressAutoHyphens/>
        <w:ind w:firstLine="567"/>
        <w:jc w:val="both"/>
        <w:rPr>
          <w:bCs/>
        </w:rPr>
      </w:pPr>
      <w:r w:rsidRPr="009753E8">
        <w:rPr>
          <w:bCs/>
        </w:rPr>
        <w:lastRenderedPageBreak/>
        <w:t>Все эти средства направлены на  решение вопросов местного значения.   Расходная часть бюджета составила 37 млн. 197тыс</w:t>
      </w:r>
      <w:proofErr w:type="gramStart"/>
      <w:r w:rsidRPr="009753E8">
        <w:rPr>
          <w:bCs/>
        </w:rPr>
        <w:t>.р</w:t>
      </w:r>
      <w:proofErr w:type="gramEnd"/>
      <w:r w:rsidRPr="009753E8">
        <w:rPr>
          <w:bCs/>
        </w:rPr>
        <w:t xml:space="preserve">ублей  при плане </w:t>
      </w:r>
    </w:p>
    <w:p w:rsidR="00A34107" w:rsidRPr="009753E8" w:rsidRDefault="00A34107" w:rsidP="00A34107">
      <w:pPr>
        <w:suppressAutoHyphens/>
        <w:jc w:val="both"/>
        <w:rPr>
          <w:bCs/>
        </w:rPr>
      </w:pPr>
      <w:r w:rsidRPr="009753E8">
        <w:rPr>
          <w:bCs/>
        </w:rPr>
        <w:t>38млн. 686тыс</w:t>
      </w:r>
      <w:proofErr w:type="gramStart"/>
      <w:r w:rsidRPr="009753E8">
        <w:rPr>
          <w:bCs/>
        </w:rPr>
        <w:t>.р</w:t>
      </w:r>
      <w:proofErr w:type="gramEnd"/>
      <w:r w:rsidRPr="009753E8">
        <w:rPr>
          <w:bCs/>
        </w:rPr>
        <w:t>ублей (96%).</w:t>
      </w:r>
    </w:p>
    <w:p w:rsidR="0037785F" w:rsidRDefault="0037785F" w:rsidP="00A34107">
      <w:pPr>
        <w:tabs>
          <w:tab w:val="left" w:pos="3930"/>
        </w:tabs>
        <w:jc w:val="center"/>
        <w:outlineLvl w:val="0"/>
        <w:rPr>
          <w:b/>
          <w:color w:val="000000" w:themeColor="text1"/>
        </w:rPr>
      </w:pPr>
    </w:p>
    <w:p w:rsidR="00A34107" w:rsidRPr="00A34107" w:rsidRDefault="00A34107" w:rsidP="00A34107">
      <w:pPr>
        <w:tabs>
          <w:tab w:val="left" w:pos="3930"/>
        </w:tabs>
        <w:jc w:val="center"/>
        <w:outlineLvl w:val="0"/>
        <w:rPr>
          <w:b/>
          <w:color w:val="000000" w:themeColor="text1"/>
        </w:rPr>
      </w:pPr>
      <w:r w:rsidRPr="00A34107">
        <w:rPr>
          <w:b/>
          <w:color w:val="000000" w:themeColor="text1"/>
        </w:rPr>
        <w:t xml:space="preserve">И Н Ф О </w:t>
      </w:r>
      <w:proofErr w:type="gramStart"/>
      <w:r w:rsidRPr="00A34107">
        <w:rPr>
          <w:b/>
          <w:color w:val="000000" w:themeColor="text1"/>
        </w:rPr>
        <w:t>Р</w:t>
      </w:r>
      <w:proofErr w:type="gramEnd"/>
      <w:r w:rsidRPr="00A34107">
        <w:rPr>
          <w:b/>
          <w:color w:val="000000" w:themeColor="text1"/>
        </w:rPr>
        <w:t xml:space="preserve"> М А Ц И Я</w:t>
      </w:r>
    </w:p>
    <w:p w:rsidR="00A34107" w:rsidRPr="00A34107" w:rsidRDefault="00A34107" w:rsidP="00A34107">
      <w:pPr>
        <w:tabs>
          <w:tab w:val="left" w:pos="3930"/>
        </w:tabs>
        <w:jc w:val="center"/>
        <w:rPr>
          <w:b/>
          <w:color w:val="000000" w:themeColor="text1"/>
        </w:rPr>
      </w:pPr>
      <w:r w:rsidRPr="00A34107">
        <w:rPr>
          <w:b/>
          <w:color w:val="000000" w:themeColor="text1"/>
        </w:rPr>
        <w:t>о мобилизации дополнительных доходов</w:t>
      </w:r>
    </w:p>
    <w:p w:rsidR="00A34107" w:rsidRPr="00A34107" w:rsidRDefault="00A34107" w:rsidP="00A34107">
      <w:pPr>
        <w:tabs>
          <w:tab w:val="left" w:pos="3930"/>
        </w:tabs>
        <w:jc w:val="center"/>
        <w:rPr>
          <w:b/>
          <w:color w:val="000000" w:themeColor="text1"/>
        </w:rPr>
      </w:pPr>
      <w:r w:rsidRPr="00A34107">
        <w:rPr>
          <w:b/>
          <w:color w:val="000000" w:themeColor="text1"/>
        </w:rPr>
        <w:t>в  бюджет</w:t>
      </w:r>
      <w:r w:rsidR="00051E39">
        <w:rPr>
          <w:b/>
          <w:color w:val="000000" w:themeColor="text1"/>
        </w:rPr>
        <w:t xml:space="preserve"> </w:t>
      </w:r>
      <w:r w:rsidRPr="00A34107">
        <w:rPr>
          <w:b/>
          <w:color w:val="000000" w:themeColor="text1"/>
        </w:rPr>
        <w:t>Бжедуховского сельского поселения</w:t>
      </w:r>
    </w:p>
    <w:p w:rsidR="00A34107" w:rsidRPr="00A34107" w:rsidRDefault="00A34107" w:rsidP="00A34107">
      <w:pPr>
        <w:tabs>
          <w:tab w:val="left" w:pos="3930"/>
        </w:tabs>
        <w:rPr>
          <w:color w:val="FF0000"/>
        </w:rPr>
      </w:pPr>
    </w:p>
    <w:p w:rsidR="00A34107" w:rsidRPr="00A34107" w:rsidRDefault="00A34107" w:rsidP="00A34107">
      <w:pPr>
        <w:tabs>
          <w:tab w:val="left" w:pos="567"/>
        </w:tabs>
        <w:jc w:val="both"/>
        <w:rPr>
          <w:color w:val="000000" w:themeColor="text1"/>
        </w:rPr>
      </w:pPr>
      <w:r w:rsidRPr="00A34107">
        <w:rPr>
          <w:color w:val="FF0000"/>
        </w:rPr>
        <w:tab/>
      </w:r>
      <w:r w:rsidRPr="00A34107">
        <w:rPr>
          <w:color w:val="000000" w:themeColor="text1"/>
        </w:rPr>
        <w:t xml:space="preserve">В целях повышения эффективности территориального социально – экономического развития Бжедуховского сельского поселения Белореченского района администрацией Бжедуховского сельского поселения активизирована работа по мобилизации в бюджет поселения собственных доходов. </w:t>
      </w:r>
    </w:p>
    <w:p w:rsidR="00A34107" w:rsidRPr="00A34107" w:rsidRDefault="00A34107" w:rsidP="00A34107">
      <w:pPr>
        <w:ind w:firstLine="567"/>
        <w:jc w:val="both"/>
        <w:rPr>
          <w:color w:val="000000" w:themeColor="text1"/>
        </w:rPr>
      </w:pPr>
      <w:r w:rsidRPr="00A34107">
        <w:rPr>
          <w:color w:val="000000" w:themeColor="text1"/>
        </w:rPr>
        <w:t>Специалистами администрации проводится следующая работа:</w:t>
      </w:r>
    </w:p>
    <w:p w:rsidR="00A34107" w:rsidRPr="00A34107" w:rsidRDefault="00A34107" w:rsidP="00A34107">
      <w:pPr>
        <w:ind w:firstLine="567"/>
        <w:jc w:val="both"/>
        <w:rPr>
          <w:color w:val="000000" w:themeColor="text1"/>
        </w:rPr>
      </w:pPr>
      <w:r w:rsidRPr="00A34107">
        <w:rPr>
          <w:color w:val="000000" w:themeColor="text1"/>
        </w:rPr>
        <w:t>- ведется работа с предприятиями всех форм собственности по вопросу своевременной постановки на налоговый учет, стопроцентное официальное оформление работников с предоставлением полного пакета социальных выплат, уход от выплаты серой зарплаты «в конвертах»;</w:t>
      </w:r>
    </w:p>
    <w:p w:rsidR="00A34107" w:rsidRPr="00A34107" w:rsidRDefault="00A34107" w:rsidP="00A34107">
      <w:pPr>
        <w:ind w:firstLine="567"/>
        <w:jc w:val="both"/>
        <w:rPr>
          <w:color w:val="000000" w:themeColor="text1"/>
        </w:rPr>
      </w:pPr>
      <w:r w:rsidRPr="00A34107">
        <w:rPr>
          <w:color w:val="000000" w:themeColor="text1"/>
        </w:rPr>
        <w:t>- выявление предприятий, выплачивающих минимальную  заработную плату ниже прожиточного минимума и  среднемесячную ниже среднеотраслевого уровня;</w:t>
      </w:r>
    </w:p>
    <w:p w:rsidR="00A34107" w:rsidRPr="00A34107" w:rsidRDefault="00A34107" w:rsidP="00A34107">
      <w:pPr>
        <w:ind w:firstLine="567"/>
        <w:jc w:val="both"/>
        <w:rPr>
          <w:color w:val="000000" w:themeColor="text1"/>
        </w:rPr>
      </w:pPr>
      <w:r w:rsidRPr="00A34107">
        <w:rPr>
          <w:color w:val="000000" w:themeColor="text1"/>
        </w:rPr>
        <w:t>- выявление обособленных подразделений, расположенных на территории поселения;</w:t>
      </w:r>
    </w:p>
    <w:p w:rsidR="00A34107" w:rsidRPr="00A34107" w:rsidRDefault="00A34107" w:rsidP="00A34107">
      <w:pPr>
        <w:ind w:firstLine="567"/>
        <w:jc w:val="both"/>
        <w:rPr>
          <w:color w:val="000000" w:themeColor="text1"/>
        </w:rPr>
      </w:pPr>
      <w:r w:rsidRPr="00A34107">
        <w:rPr>
          <w:color w:val="000000" w:themeColor="text1"/>
        </w:rPr>
        <w:t>- установление дифференцированных налоговых ставок по налогу на имущество физических лиц;</w:t>
      </w:r>
    </w:p>
    <w:p w:rsidR="00A34107" w:rsidRPr="00A34107" w:rsidRDefault="00A34107" w:rsidP="00A34107">
      <w:pPr>
        <w:ind w:firstLine="567"/>
        <w:jc w:val="both"/>
        <w:rPr>
          <w:color w:val="000000" w:themeColor="text1"/>
        </w:rPr>
      </w:pPr>
      <w:r w:rsidRPr="00A34107">
        <w:rPr>
          <w:color w:val="000000" w:themeColor="text1"/>
        </w:rPr>
        <w:t>- проведение мероприятий по актуализации сведений о  земельных участках, имуществе,  транспорте;</w:t>
      </w:r>
    </w:p>
    <w:p w:rsidR="00A34107" w:rsidRPr="00A34107" w:rsidRDefault="00A34107" w:rsidP="00A34107">
      <w:pPr>
        <w:ind w:firstLine="567"/>
        <w:jc w:val="both"/>
        <w:rPr>
          <w:color w:val="000000" w:themeColor="text1"/>
        </w:rPr>
      </w:pPr>
      <w:r w:rsidRPr="00A34107">
        <w:rPr>
          <w:color w:val="000000" w:themeColor="text1"/>
        </w:rPr>
        <w:t xml:space="preserve">- </w:t>
      </w:r>
      <w:proofErr w:type="gramStart"/>
      <w:r w:rsidRPr="00A34107">
        <w:rPr>
          <w:color w:val="000000" w:themeColor="text1"/>
        </w:rPr>
        <w:t>контроль за</w:t>
      </w:r>
      <w:proofErr w:type="gramEnd"/>
      <w:r w:rsidRPr="00A34107">
        <w:rPr>
          <w:color w:val="000000" w:themeColor="text1"/>
        </w:rPr>
        <w:t xml:space="preserve"> своевременным оформлением наследства и вводу в эксплуатацию нового жилья.</w:t>
      </w:r>
    </w:p>
    <w:p w:rsidR="00A34107" w:rsidRPr="00A34107" w:rsidRDefault="00A34107" w:rsidP="001D583B">
      <w:pPr>
        <w:ind w:firstLine="567"/>
        <w:jc w:val="both"/>
        <w:rPr>
          <w:color w:val="000000" w:themeColor="text1"/>
        </w:rPr>
      </w:pPr>
      <w:r w:rsidRPr="00A34107">
        <w:rPr>
          <w:color w:val="000000" w:themeColor="text1"/>
        </w:rPr>
        <w:t>В результате проведения вышеперечисленных мероприятий исполнены плановые назначения  на 2020 год по всем видам доходных источников более</w:t>
      </w:r>
      <w:proofErr w:type="gramStart"/>
      <w:r w:rsidRPr="00A34107">
        <w:rPr>
          <w:color w:val="000000" w:themeColor="text1"/>
        </w:rPr>
        <w:t>,</w:t>
      </w:r>
      <w:proofErr w:type="gramEnd"/>
      <w:r w:rsidRPr="00A34107">
        <w:rPr>
          <w:color w:val="000000" w:themeColor="text1"/>
        </w:rPr>
        <w:t xml:space="preserve"> чем на сто процентов. Основным плательщиком НДФЛ является ООО «Овощи Краснодарского края».</w:t>
      </w:r>
      <w:r w:rsidR="00516610">
        <w:rPr>
          <w:color w:val="000000" w:themeColor="text1"/>
        </w:rPr>
        <w:t xml:space="preserve"> </w:t>
      </w:r>
      <w:r w:rsidRPr="00A34107">
        <w:rPr>
          <w:color w:val="000000" w:themeColor="text1"/>
        </w:rPr>
        <w:t xml:space="preserve">За последние два года произошли положительные перемены. Обязательное официальное оформление работников сказалось на увеличении численности работников с 375 человек на начало 2020 года до 570 человек </w:t>
      </w:r>
      <w:proofErr w:type="gramStart"/>
      <w:r w:rsidRPr="00A34107">
        <w:rPr>
          <w:color w:val="000000" w:themeColor="text1"/>
        </w:rPr>
        <w:t>на конец</w:t>
      </w:r>
      <w:proofErr w:type="gramEnd"/>
      <w:r w:rsidRPr="00A34107">
        <w:rPr>
          <w:color w:val="000000" w:themeColor="text1"/>
        </w:rPr>
        <w:t xml:space="preserve"> 2020 года. Следует учесть, что с сентября 2020 года в ООО «Овощи Краснодарского края» 145 работников переведены с Белореченского тепличного комплекса. Это повлекло увеличение налогооблагаемой базы и рост поступлений в бюджет поселения по НДФЛ. В 2019 году от ООО «Овощи Краснодарского края» в бюджет поселения поступило 2 млн. 82тыс.</w:t>
      </w:r>
      <w:r w:rsidR="00516610">
        <w:rPr>
          <w:color w:val="000000" w:themeColor="text1"/>
        </w:rPr>
        <w:t xml:space="preserve"> </w:t>
      </w:r>
      <w:r w:rsidRPr="00A34107">
        <w:rPr>
          <w:color w:val="000000" w:themeColor="text1"/>
        </w:rPr>
        <w:t>рублей НДФЛ, в 2020 году -3 млн.305 тыс</w:t>
      </w:r>
      <w:proofErr w:type="gramStart"/>
      <w:r w:rsidRPr="00A34107">
        <w:rPr>
          <w:color w:val="000000" w:themeColor="text1"/>
        </w:rPr>
        <w:t>.р</w:t>
      </w:r>
      <w:proofErr w:type="gramEnd"/>
      <w:r w:rsidRPr="00A34107">
        <w:rPr>
          <w:color w:val="000000" w:themeColor="text1"/>
        </w:rPr>
        <w:t>ублей, темп роста составил 159%.</w:t>
      </w:r>
    </w:p>
    <w:p w:rsidR="00A34107" w:rsidRPr="00A34107" w:rsidRDefault="00A34107" w:rsidP="00A34107">
      <w:pPr>
        <w:ind w:firstLine="567"/>
        <w:jc w:val="both"/>
      </w:pPr>
      <w:r w:rsidRPr="00A34107">
        <w:t xml:space="preserve">Основным резервом пополнения доходной части местного бюджета являются снижение недоимки по имущественным налогам и задолженности по неналоговым доходам. На 1января 2021 года сумма недоимки (без </w:t>
      </w:r>
      <w:r w:rsidRPr="00A34107">
        <w:lastRenderedPageBreak/>
        <w:t>транспортного налога) составила 2,9млн</w:t>
      </w:r>
      <w:proofErr w:type="gramStart"/>
      <w:r w:rsidRPr="00A34107">
        <w:t>.р</w:t>
      </w:r>
      <w:proofErr w:type="gramEnd"/>
      <w:r w:rsidRPr="00A34107">
        <w:t>ублей, в т.ч. долг по Астахову Н.И. с пеней (налог на имущество по ферме) 1,6 млн.рублей. Реальная к взысканию 610 тыс</w:t>
      </w:r>
      <w:proofErr w:type="gramStart"/>
      <w:r w:rsidRPr="00A34107">
        <w:t>.р</w:t>
      </w:r>
      <w:proofErr w:type="gramEnd"/>
      <w:r w:rsidRPr="00A34107">
        <w:t>ублей.</w:t>
      </w:r>
    </w:p>
    <w:p w:rsidR="0037785F" w:rsidRDefault="00A34107" w:rsidP="00A34107">
      <w:pPr>
        <w:ind w:firstLine="567"/>
        <w:jc w:val="both"/>
      </w:pPr>
      <w:r w:rsidRPr="00A34107">
        <w:t xml:space="preserve">Основные причины образования нереальной к взысканию недоимки – умершие без наследников, либо с наследниками, не желающими оформлять      </w:t>
      </w:r>
    </w:p>
    <w:p w:rsidR="00A34107" w:rsidRPr="00A34107" w:rsidRDefault="00A34107" w:rsidP="009753E8">
      <w:pPr>
        <w:jc w:val="both"/>
      </w:pPr>
      <w:r w:rsidRPr="00A34107">
        <w:t xml:space="preserve">наследство;  выбывшие  за пределы района, не зарегистрированные на территории поселения, </w:t>
      </w:r>
      <w:proofErr w:type="spellStart"/>
      <w:r w:rsidRPr="00A34107">
        <w:rPr>
          <w:bCs/>
        </w:rPr>
        <w:t>задвоенность</w:t>
      </w:r>
      <w:proofErr w:type="spellEnd"/>
      <w:r w:rsidRPr="00A34107">
        <w:t xml:space="preserve"> начислений (в </w:t>
      </w:r>
      <w:proofErr w:type="spellStart"/>
      <w:r w:rsidRPr="00A34107">
        <w:t>т.ч</w:t>
      </w:r>
      <w:proofErr w:type="spellEnd"/>
      <w:r w:rsidRPr="00A34107">
        <w:t>.</w:t>
      </w:r>
      <w:r w:rsidR="00516610">
        <w:t xml:space="preserve"> </w:t>
      </w:r>
      <w:r w:rsidRPr="00A34107">
        <w:t>по проданным паевым землям).</w:t>
      </w:r>
    </w:p>
    <w:p w:rsidR="00516610" w:rsidRDefault="00A34107" w:rsidP="00516610">
      <w:pPr>
        <w:ind w:firstLine="567"/>
        <w:jc w:val="both"/>
        <w:rPr>
          <w:color w:val="000000" w:themeColor="text1"/>
        </w:rPr>
      </w:pPr>
      <w:r w:rsidRPr="00A34107">
        <w:t>Специалистами администрации неоднократно направлялись письменные обращения в межрайонную ИФНС России №9 по Краснодарскому краю г</w:t>
      </w:r>
      <w:proofErr w:type="gramStart"/>
      <w:r w:rsidRPr="00A34107">
        <w:t>.Б</w:t>
      </w:r>
      <w:proofErr w:type="gramEnd"/>
      <w:r w:rsidRPr="00A34107">
        <w:t>елореченска о содействии в принудительном взыскании с физических лиц задолженности по имущественным налогам, в службу судебных приставов о предоставлении информации о возбужденных исполнительных производствах.</w:t>
      </w:r>
    </w:p>
    <w:p w:rsidR="00A34107" w:rsidRPr="00A34107" w:rsidRDefault="00A34107" w:rsidP="00516610">
      <w:pPr>
        <w:ind w:firstLine="567"/>
        <w:jc w:val="both"/>
        <w:rPr>
          <w:color w:val="000000" w:themeColor="text1"/>
        </w:rPr>
      </w:pPr>
      <w:r w:rsidRPr="00A34107">
        <w:t>Но по состоянию на текущий момент в базе службы судебных приставов возбуждено исполнительных производств  значительно меньше, чем числится  задолжников с суммами свыше 3 000 рублей (около 50%).</w:t>
      </w:r>
      <w:r w:rsidRPr="00A34107">
        <w:rPr>
          <w:color w:val="000000" w:themeColor="text1"/>
        </w:rPr>
        <w:tab/>
      </w:r>
    </w:p>
    <w:p w:rsidR="00A34107" w:rsidRPr="00A34107" w:rsidRDefault="00A34107" w:rsidP="00A34107">
      <w:pPr>
        <w:tabs>
          <w:tab w:val="left" w:pos="567"/>
        </w:tabs>
        <w:jc w:val="both"/>
        <w:rPr>
          <w:color w:val="000000" w:themeColor="text1"/>
        </w:rPr>
      </w:pPr>
      <w:r w:rsidRPr="00A34107">
        <w:rPr>
          <w:color w:val="000000" w:themeColor="text1"/>
        </w:rPr>
        <w:t>Вопросы по мобилизации поступлений имущественных налогов на территории поселения рассматриваются на заседаниях ВЧК. За 2020 год было проведено 12 заседаний, на котором рассмотрено 170 хозяйствующих субъектов (физ</w:t>
      </w:r>
      <w:proofErr w:type="gramStart"/>
      <w:r w:rsidRPr="00A34107">
        <w:rPr>
          <w:color w:val="000000" w:themeColor="text1"/>
        </w:rPr>
        <w:t>.л</w:t>
      </w:r>
      <w:proofErr w:type="gramEnd"/>
      <w:r w:rsidRPr="00A34107">
        <w:rPr>
          <w:color w:val="000000" w:themeColor="text1"/>
        </w:rPr>
        <w:t>ица). В результате чего в бюджет поступило задолженности в сумме274,7тыс</w:t>
      </w:r>
      <w:proofErr w:type="gramStart"/>
      <w:r w:rsidRPr="00A34107">
        <w:rPr>
          <w:color w:val="000000" w:themeColor="text1"/>
        </w:rPr>
        <w:t>.р</w:t>
      </w:r>
      <w:proofErr w:type="gramEnd"/>
      <w:r w:rsidRPr="00A34107">
        <w:rPr>
          <w:color w:val="000000" w:themeColor="text1"/>
        </w:rPr>
        <w:t>ублей, в том числе:</w:t>
      </w:r>
    </w:p>
    <w:p w:rsidR="00A34107" w:rsidRPr="00A34107" w:rsidRDefault="00A34107" w:rsidP="00A34107">
      <w:pPr>
        <w:tabs>
          <w:tab w:val="left" w:pos="567"/>
        </w:tabs>
        <w:jc w:val="both"/>
        <w:rPr>
          <w:color w:val="000000" w:themeColor="text1"/>
        </w:rPr>
      </w:pPr>
      <w:r w:rsidRPr="00A34107">
        <w:rPr>
          <w:color w:val="000000" w:themeColor="text1"/>
        </w:rPr>
        <w:tab/>
        <w:t>- земельного налога в сумме 102,7 тыс. рублей;</w:t>
      </w:r>
    </w:p>
    <w:p w:rsidR="00A34107" w:rsidRPr="00A34107" w:rsidRDefault="00A34107" w:rsidP="00A34107">
      <w:pPr>
        <w:ind w:firstLine="567"/>
        <w:jc w:val="both"/>
        <w:rPr>
          <w:color w:val="000000" w:themeColor="text1"/>
        </w:rPr>
      </w:pPr>
      <w:r w:rsidRPr="00A34107">
        <w:rPr>
          <w:color w:val="000000" w:themeColor="text1"/>
        </w:rPr>
        <w:t>-  транспортного налога – 76,3 тыс. рублей;</w:t>
      </w:r>
    </w:p>
    <w:p w:rsidR="00A34107" w:rsidRPr="00A34107" w:rsidRDefault="00A34107" w:rsidP="00A34107">
      <w:pPr>
        <w:ind w:firstLine="567"/>
        <w:jc w:val="both"/>
        <w:rPr>
          <w:color w:val="000000" w:themeColor="text1"/>
        </w:rPr>
      </w:pPr>
      <w:r w:rsidRPr="00A34107">
        <w:rPr>
          <w:color w:val="000000" w:themeColor="text1"/>
        </w:rPr>
        <w:t>- налога на имущество физ</w:t>
      </w:r>
      <w:proofErr w:type="gramStart"/>
      <w:r w:rsidRPr="00A34107">
        <w:rPr>
          <w:color w:val="000000" w:themeColor="text1"/>
        </w:rPr>
        <w:t>.л</w:t>
      </w:r>
      <w:proofErr w:type="gramEnd"/>
      <w:r w:rsidRPr="00A34107">
        <w:rPr>
          <w:color w:val="000000" w:themeColor="text1"/>
        </w:rPr>
        <w:t>иц – 95,7тыс.рублей.</w:t>
      </w:r>
    </w:p>
    <w:p w:rsidR="00A34107" w:rsidRPr="00A34107" w:rsidRDefault="00A34107" w:rsidP="00A34107">
      <w:pPr>
        <w:ind w:firstLine="567"/>
        <w:jc w:val="both"/>
        <w:rPr>
          <w:color w:val="000000" w:themeColor="text1"/>
        </w:rPr>
      </w:pPr>
      <w:r w:rsidRPr="00A34107">
        <w:rPr>
          <w:color w:val="000000" w:themeColor="text1"/>
        </w:rPr>
        <w:t xml:space="preserve">Актуализация базы данных по местным налогам проводится работниками администрации при тесном взаимодействии с финансовым управлением, органами ИФНС, службой судебных приставов, ОГИБДД, </w:t>
      </w:r>
      <w:proofErr w:type="spellStart"/>
      <w:r w:rsidRPr="00A34107">
        <w:rPr>
          <w:color w:val="000000" w:themeColor="text1"/>
        </w:rPr>
        <w:t>Росрегистрации</w:t>
      </w:r>
      <w:proofErr w:type="spellEnd"/>
      <w:r w:rsidRPr="00A34107">
        <w:rPr>
          <w:color w:val="000000" w:themeColor="text1"/>
        </w:rPr>
        <w:t>.</w:t>
      </w:r>
    </w:p>
    <w:p w:rsidR="00A34107" w:rsidRPr="00A34107" w:rsidRDefault="00A34107" w:rsidP="00A34107">
      <w:pPr>
        <w:ind w:firstLine="567"/>
        <w:jc w:val="both"/>
        <w:rPr>
          <w:color w:val="000000" w:themeColor="text1"/>
        </w:rPr>
      </w:pPr>
      <w:r w:rsidRPr="00A34107">
        <w:rPr>
          <w:color w:val="000000" w:themeColor="text1"/>
        </w:rPr>
        <w:t>Ведется работа по размещению агитационных материалов по мобилизации имущественных налогов на информационных стендах, в местах массового нахождения граждан. Также обнародуется информация о сроках уплаты налогов, о порядке расчета и уплаты налогов, ведется работа в телефонном режиме.</w:t>
      </w:r>
    </w:p>
    <w:p w:rsidR="00A34107" w:rsidRPr="009753E8" w:rsidRDefault="00A34107" w:rsidP="00A34107">
      <w:pPr>
        <w:ind w:firstLine="567"/>
        <w:jc w:val="both"/>
      </w:pPr>
      <w:r w:rsidRPr="009753E8">
        <w:t>В результате проведенных мероприятий за 2020 год погашено недоимки по имущественным налогам в сумме 1 млн. 15тыс</w:t>
      </w:r>
      <w:proofErr w:type="gramStart"/>
      <w:r w:rsidRPr="009753E8">
        <w:t>.р</w:t>
      </w:r>
      <w:proofErr w:type="gramEnd"/>
      <w:r w:rsidRPr="009753E8">
        <w:t>ублей, в том числе:</w:t>
      </w:r>
    </w:p>
    <w:p w:rsidR="00A34107" w:rsidRPr="009753E8" w:rsidRDefault="00A34107" w:rsidP="00A34107">
      <w:pPr>
        <w:ind w:firstLine="567"/>
      </w:pPr>
      <w:r w:rsidRPr="009753E8">
        <w:t>-   по  земельному налогу в сумме  327 тыс</w:t>
      </w:r>
      <w:proofErr w:type="gramStart"/>
      <w:r w:rsidRPr="009753E8">
        <w:t>.р</w:t>
      </w:r>
      <w:proofErr w:type="gramEnd"/>
      <w:r w:rsidRPr="009753E8">
        <w:t>ублей;</w:t>
      </w:r>
    </w:p>
    <w:p w:rsidR="00A34107" w:rsidRPr="009753E8" w:rsidRDefault="00A34107" w:rsidP="00A34107">
      <w:pPr>
        <w:ind w:firstLine="567"/>
      </w:pPr>
      <w:r w:rsidRPr="009753E8">
        <w:t>-   по налогу на имущество  физических лиц   в сумме 226тыс</w:t>
      </w:r>
      <w:proofErr w:type="gramStart"/>
      <w:r w:rsidRPr="009753E8">
        <w:t>.р</w:t>
      </w:r>
      <w:proofErr w:type="gramEnd"/>
      <w:r w:rsidRPr="009753E8">
        <w:t>ублей;</w:t>
      </w:r>
    </w:p>
    <w:p w:rsidR="00A34107" w:rsidRPr="009753E8" w:rsidRDefault="00A34107" w:rsidP="00A34107">
      <w:pPr>
        <w:ind w:firstLine="567"/>
      </w:pPr>
      <w:r w:rsidRPr="009753E8">
        <w:t>-  по транспортному налогу в сумме 462тыс</w:t>
      </w:r>
      <w:proofErr w:type="gramStart"/>
      <w:r w:rsidRPr="009753E8">
        <w:t>.р</w:t>
      </w:r>
      <w:proofErr w:type="gramEnd"/>
      <w:r w:rsidRPr="009753E8">
        <w:t>ублей.</w:t>
      </w:r>
    </w:p>
    <w:p w:rsidR="00A34107" w:rsidRPr="00A34107" w:rsidRDefault="00A34107" w:rsidP="00A34107">
      <w:pPr>
        <w:ind w:firstLine="567"/>
        <w:jc w:val="both"/>
      </w:pPr>
      <w:r w:rsidRPr="00A34107">
        <w:t>На территории Бжедуховского сельского поселения осуществляют свою производственно-хозяйственную деятельность 23 предприятия и организации, 43 индивидуальных предпринимателей.  Крупные предприятия – ООО « Овощи Краснодарского края», ОАО «</w:t>
      </w:r>
      <w:proofErr w:type="spellStart"/>
      <w:r w:rsidRPr="00A34107">
        <w:t>ЛукойлЭкоЭнерго</w:t>
      </w:r>
      <w:proofErr w:type="spellEnd"/>
      <w:r w:rsidRPr="00A34107">
        <w:t>», ООО «</w:t>
      </w:r>
      <w:proofErr w:type="spellStart"/>
      <w:r w:rsidRPr="00A34107">
        <w:t>РосМет</w:t>
      </w:r>
      <w:proofErr w:type="spellEnd"/>
      <w:r w:rsidRPr="00A34107">
        <w:t>», Цех №17 ОАО «Тихорецкий машиностроительный завод им. В.В. Воровского»</w:t>
      </w:r>
      <w:proofErr w:type="gramStart"/>
      <w:r w:rsidRPr="00A34107">
        <w:t>,О</w:t>
      </w:r>
      <w:proofErr w:type="gramEnd"/>
      <w:r w:rsidRPr="00A34107">
        <w:t xml:space="preserve">ОО «Белый сад», ООО «Полевод», ООО «Айрин». Резервом </w:t>
      </w:r>
      <w:r w:rsidRPr="00A34107">
        <w:lastRenderedPageBreak/>
        <w:t>рабочих мест на перспективу является ООО «</w:t>
      </w:r>
      <w:proofErr w:type="spellStart"/>
      <w:r w:rsidRPr="00A34107">
        <w:t>РосМет</w:t>
      </w:r>
      <w:proofErr w:type="spellEnd"/>
      <w:r w:rsidRPr="00A34107">
        <w:t xml:space="preserve">», </w:t>
      </w:r>
      <w:proofErr w:type="gramStart"/>
      <w:r w:rsidRPr="00A34107">
        <w:t>приостановивший</w:t>
      </w:r>
      <w:proofErr w:type="gramEnd"/>
      <w:r w:rsidRPr="00A34107">
        <w:t xml:space="preserve"> свою деятельность. Проведение назначенных на март 2021 года торгов позволит решить вопрос о смене собственника предприятия и возобновить его деятельность.</w:t>
      </w:r>
    </w:p>
    <w:p w:rsidR="00BB7241" w:rsidRPr="00E447C1" w:rsidRDefault="00A34107" w:rsidP="00E447C1">
      <w:pPr>
        <w:ind w:firstLine="567"/>
        <w:jc w:val="both"/>
        <w:rPr>
          <w:b/>
        </w:rPr>
      </w:pPr>
      <w:r w:rsidRPr="00A34107">
        <w:t xml:space="preserve">Уровень безработицы в связи со сложившейся ситуацией распространения </w:t>
      </w:r>
      <w:proofErr w:type="spellStart"/>
      <w:r w:rsidRPr="00A34107">
        <w:t>коронавирусной</w:t>
      </w:r>
      <w:proofErr w:type="spellEnd"/>
      <w:r w:rsidRPr="00A34107">
        <w:t xml:space="preserve"> инфекции, ухудшения экономической ситуации увеличился в 2020 году с 0,2 % до 2,9% (зарегистрировано безработными 57 человек)</w:t>
      </w:r>
      <w:proofErr w:type="gramStart"/>
      <w:r w:rsidRPr="00A34107">
        <w:t>.Н</w:t>
      </w:r>
      <w:proofErr w:type="gramEnd"/>
      <w:r w:rsidRPr="00A34107">
        <w:t>есмотря на это фонд оплаты труда</w:t>
      </w:r>
      <w:r w:rsidR="00E447C1">
        <w:t xml:space="preserve"> </w:t>
      </w:r>
      <w:r w:rsidRPr="00A34107">
        <w:t>увеличился до 244 млн. 100 тыс.рублей. На темп роста (104,1%)</w:t>
      </w:r>
      <w:r w:rsidR="00E447C1">
        <w:t xml:space="preserve">    </w:t>
      </w:r>
      <w:r w:rsidRPr="00A34107">
        <w:t xml:space="preserve"> повлияло повышение заработной платы на предприятиях, поэтапное доведение ее до среднеотраслевого уровня.</w:t>
      </w:r>
      <w:r w:rsidR="00E447C1">
        <w:t xml:space="preserve"> </w:t>
      </w:r>
      <w:r w:rsidRPr="00A34107">
        <w:t>Численность работающего населения составляет – 1559 человек. Номинальная начисленная среднемесячная заработная плата составляет 20,8 тыс</w:t>
      </w:r>
      <w:proofErr w:type="gramStart"/>
      <w:r w:rsidRPr="00A34107">
        <w:t>.р</w:t>
      </w:r>
      <w:proofErr w:type="gramEnd"/>
      <w:r w:rsidRPr="00A34107">
        <w:t>ублей, имеет тенденцию ежегодного прироста</w:t>
      </w:r>
      <w:r w:rsidRPr="00A34107">
        <w:rPr>
          <w:b/>
        </w:rPr>
        <w:t>.</w:t>
      </w:r>
    </w:p>
    <w:p w:rsidR="00A34107" w:rsidRPr="00F11D20" w:rsidRDefault="00A34107" w:rsidP="00DE1333">
      <w:pPr>
        <w:ind w:firstLine="567"/>
        <w:jc w:val="both"/>
        <w:rPr>
          <w:color w:val="FF0000"/>
        </w:rPr>
      </w:pPr>
    </w:p>
    <w:p w:rsidR="00DE1333" w:rsidRDefault="00DE1333" w:rsidP="00DE1333">
      <w:pPr>
        <w:jc w:val="center"/>
        <w:outlineLvl w:val="0"/>
        <w:rPr>
          <w:b/>
          <w:sz w:val="26"/>
          <w:szCs w:val="26"/>
          <w:u w:val="single"/>
        </w:rPr>
      </w:pPr>
      <w:r w:rsidRPr="00041EB6">
        <w:rPr>
          <w:b/>
          <w:sz w:val="26"/>
          <w:szCs w:val="26"/>
          <w:u w:val="single"/>
        </w:rPr>
        <w:t>ПРОМЫШЛЕННОСТЬ</w:t>
      </w:r>
    </w:p>
    <w:p w:rsidR="00E447C1" w:rsidRPr="00041EB6" w:rsidRDefault="00E447C1" w:rsidP="00DE1333">
      <w:pPr>
        <w:jc w:val="center"/>
        <w:outlineLvl w:val="0"/>
        <w:rPr>
          <w:b/>
          <w:sz w:val="26"/>
          <w:szCs w:val="26"/>
          <w:u w:val="single"/>
        </w:rPr>
      </w:pPr>
    </w:p>
    <w:p w:rsidR="001133C8" w:rsidRPr="00AB148D" w:rsidRDefault="001133C8" w:rsidP="001133C8">
      <w:pPr>
        <w:ind w:firstLine="567"/>
        <w:jc w:val="both"/>
      </w:pPr>
      <w:r w:rsidRPr="00AB148D">
        <w:t xml:space="preserve">В промышленности осуществляют свою деятельность четыре предприятия: </w:t>
      </w:r>
    </w:p>
    <w:p w:rsidR="001133C8" w:rsidRDefault="001133C8" w:rsidP="001133C8">
      <w:pPr>
        <w:ind w:firstLine="567"/>
        <w:jc w:val="both"/>
      </w:pPr>
      <w:r w:rsidRPr="00AB148D">
        <w:t xml:space="preserve">-  ООО «Лукойл ЭКО </w:t>
      </w:r>
      <w:proofErr w:type="spellStart"/>
      <w:r w:rsidRPr="00AB148D">
        <w:t>Энерго</w:t>
      </w:r>
      <w:proofErr w:type="spellEnd"/>
      <w:r w:rsidRPr="00AB148D">
        <w:t xml:space="preserve">» (производство и распределение электроэнергии), численность работающих – </w:t>
      </w:r>
      <w:r w:rsidRPr="001133C8">
        <w:t>40 чел.,  в 2020 году перечислено 3 млн. 258 тыс. рублей НДФЛ. В бюджет поселения поступило 489 тыс. рублей</w:t>
      </w:r>
      <w:r w:rsidRPr="00AB148D">
        <w:t>. Ведётся очистка ка</w:t>
      </w:r>
      <w:r>
        <w:t>нала от поросли и засоренности;</w:t>
      </w:r>
    </w:p>
    <w:p w:rsidR="001133C8" w:rsidRPr="00AB148D" w:rsidRDefault="001133C8" w:rsidP="001133C8">
      <w:pPr>
        <w:ind w:firstLine="567"/>
        <w:jc w:val="both"/>
      </w:pPr>
      <w:r w:rsidRPr="00AB148D">
        <w:t xml:space="preserve">- цех №17 ОАО «Тихорецкий машиностроительный завод имени Воровского» (производство кирпича). С 2018года предприятие приостановило свою производственную деятельность. </w:t>
      </w:r>
      <w:r w:rsidRPr="001133C8">
        <w:t>На текущий момент численность работников составляет 2 человека. Предприятием перечислено НДФЛ в 2020г. 65 тыс. руб</w:t>
      </w:r>
      <w:r w:rsidR="00E447C1">
        <w:t>лей, в</w:t>
      </w:r>
      <w:r w:rsidRPr="001133C8">
        <w:t xml:space="preserve"> бюджет поселения поступило 10 тыс. рублей.</w:t>
      </w:r>
      <w:r w:rsidR="00E447C1">
        <w:t xml:space="preserve"> </w:t>
      </w:r>
      <w:r w:rsidRPr="001133C8">
        <w:t>После прекращения основной деятельности по производству кирпича ежегодные выпадающие доходы по НДФЛ составили 68 тыс.</w:t>
      </w:r>
      <w:r w:rsidR="00E447C1">
        <w:t xml:space="preserve"> </w:t>
      </w:r>
      <w:r w:rsidRPr="001133C8">
        <w:t>рублей.</w:t>
      </w:r>
    </w:p>
    <w:p w:rsidR="001133C8" w:rsidRPr="002B32E7" w:rsidRDefault="001133C8" w:rsidP="001133C8">
      <w:pPr>
        <w:ind w:firstLine="567"/>
        <w:jc w:val="both"/>
      </w:pPr>
      <w:r w:rsidRPr="002B32E7">
        <w:t>-  ООО «Ника-2» поменялся собственник</w:t>
      </w:r>
      <w:r>
        <w:t>, в том числе и его название  ООО «ВПК»</w:t>
      </w:r>
      <w:r w:rsidRPr="002B32E7">
        <w:t>, вследствие чего возобновило  свою деятельность, уплачена задолженность по арендной</w:t>
      </w:r>
      <w:r>
        <w:t xml:space="preserve"> плате в сумме 900 тыс. рублей;</w:t>
      </w:r>
    </w:p>
    <w:p w:rsidR="00516610" w:rsidRDefault="001133C8" w:rsidP="00516610">
      <w:pPr>
        <w:ind w:firstLine="567"/>
        <w:jc w:val="both"/>
      </w:pPr>
      <w:r w:rsidRPr="002B32E7">
        <w:t>-  ООО «</w:t>
      </w:r>
      <w:proofErr w:type="spellStart"/>
      <w:r w:rsidRPr="002B32E7">
        <w:t>РосМет</w:t>
      </w:r>
      <w:proofErr w:type="spellEnd"/>
      <w:r w:rsidRPr="002B32E7">
        <w:t>» - испытывает финансовые трудности на текущий момент производство приостановлено</w:t>
      </w:r>
      <w:proofErr w:type="gramStart"/>
      <w:r w:rsidRPr="001133C8">
        <w:rPr>
          <w:color w:val="FF0000"/>
        </w:rPr>
        <w:t>.</w:t>
      </w:r>
      <w:r w:rsidRPr="001133C8">
        <w:t>П</w:t>
      </w:r>
      <w:proofErr w:type="gramEnd"/>
      <w:r w:rsidRPr="001133C8">
        <w:t xml:space="preserve">роведение назначенных на март 2021 года торгов позволит решить вопрос о смене собственника предприятия и возобновить его </w:t>
      </w:r>
      <w:proofErr w:type="spellStart"/>
      <w:r w:rsidRPr="001133C8">
        <w:t>деятельность.После</w:t>
      </w:r>
      <w:proofErr w:type="spellEnd"/>
      <w:r w:rsidRPr="001133C8">
        <w:t xml:space="preserve"> прекращения основной деятельности по производству метизных материалов ежегодные выпадающие доходы по НДФЛ составили 310 </w:t>
      </w:r>
      <w:proofErr w:type="spellStart"/>
      <w:r w:rsidRPr="001133C8">
        <w:t>тыс.рублей</w:t>
      </w:r>
      <w:proofErr w:type="spellEnd"/>
      <w:r w:rsidRPr="001133C8">
        <w:t>.</w:t>
      </w:r>
    </w:p>
    <w:p w:rsidR="00041EB6" w:rsidRPr="00041EB6" w:rsidRDefault="00DE1333" w:rsidP="00516610">
      <w:pPr>
        <w:ind w:firstLine="567"/>
        <w:jc w:val="both"/>
      </w:pPr>
      <w:r w:rsidRPr="001133C8">
        <w:t xml:space="preserve">ИП Ефременко </w:t>
      </w:r>
      <w:r w:rsidR="00041EB6" w:rsidRPr="001133C8">
        <w:t xml:space="preserve">и ИП </w:t>
      </w:r>
      <w:proofErr w:type="spellStart"/>
      <w:r w:rsidR="00041EB6" w:rsidRPr="001133C8">
        <w:t>Бургуненко</w:t>
      </w:r>
      <w:proofErr w:type="spellEnd"/>
      <w:r w:rsidR="00041EB6" w:rsidRPr="001133C8">
        <w:t xml:space="preserve">  производство угля.</w:t>
      </w:r>
    </w:p>
    <w:p w:rsidR="00DE1333" w:rsidRPr="00041EB6" w:rsidRDefault="00DE1333" w:rsidP="00DE1333">
      <w:pPr>
        <w:jc w:val="both"/>
      </w:pPr>
    </w:p>
    <w:p w:rsidR="00DE1333" w:rsidRPr="00FD3CD2" w:rsidRDefault="00DE1333" w:rsidP="00DE1333">
      <w:pPr>
        <w:jc w:val="center"/>
        <w:outlineLvl w:val="0"/>
        <w:rPr>
          <w:b/>
          <w:sz w:val="26"/>
          <w:szCs w:val="26"/>
          <w:u w:val="single"/>
        </w:rPr>
      </w:pPr>
      <w:r w:rsidRPr="00FD3CD2">
        <w:rPr>
          <w:b/>
          <w:sz w:val="26"/>
          <w:szCs w:val="26"/>
          <w:u w:val="single"/>
        </w:rPr>
        <w:t>СЕЛЬСКОЕ ХОЗЯЙСТВО</w:t>
      </w:r>
    </w:p>
    <w:p w:rsidR="00912F5E" w:rsidRPr="00F11D20" w:rsidRDefault="00912F5E" w:rsidP="00DE1333">
      <w:pPr>
        <w:jc w:val="center"/>
        <w:outlineLvl w:val="0"/>
        <w:rPr>
          <w:b/>
          <w:color w:val="FF0000"/>
          <w:sz w:val="26"/>
          <w:szCs w:val="26"/>
          <w:u w:val="single"/>
        </w:rPr>
      </w:pPr>
    </w:p>
    <w:p w:rsidR="001133C8" w:rsidRPr="009F72BC" w:rsidRDefault="001133C8" w:rsidP="001133C8">
      <w:pPr>
        <w:ind w:firstLine="567"/>
        <w:jc w:val="both"/>
      </w:pPr>
      <w:r w:rsidRPr="009F72BC">
        <w:rPr>
          <w:b/>
        </w:rPr>
        <w:t xml:space="preserve">Сельское хозяйство </w:t>
      </w:r>
      <w:r w:rsidRPr="009F72BC">
        <w:t>занимает в структуре базовых отраслей экономики Бжедуховского сельского поселения более 59,4%. Структуре базовых отра</w:t>
      </w:r>
      <w:r>
        <w:t>с</w:t>
      </w:r>
      <w:r w:rsidRPr="009F72BC">
        <w:t>лей и экономики поселения.</w:t>
      </w:r>
    </w:p>
    <w:p w:rsidR="001133C8" w:rsidRPr="009F72BC" w:rsidRDefault="001133C8" w:rsidP="001133C8">
      <w:pPr>
        <w:ind w:firstLine="567"/>
        <w:jc w:val="both"/>
      </w:pPr>
      <w:r w:rsidRPr="009F72BC">
        <w:lastRenderedPageBreak/>
        <w:t>Производство продукции сельского хозяйства представлено продукцией ООО «Овощи Краснодарского края», ООО «Айрин»,</w:t>
      </w:r>
      <w:r w:rsidR="00E447C1">
        <w:t xml:space="preserve"> </w:t>
      </w:r>
      <w:r w:rsidRPr="009F72BC">
        <w:t xml:space="preserve">ООО «Полевод», ООО «Белый сад»,  5-ю малыми предприятиями и более одной тысячи личных подсобных хозяйств. </w:t>
      </w:r>
    </w:p>
    <w:p w:rsidR="001133C8" w:rsidRDefault="001133C8" w:rsidP="001133C8">
      <w:pPr>
        <w:ind w:firstLine="567"/>
        <w:jc w:val="both"/>
      </w:pPr>
      <w:r w:rsidRPr="001133C8">
        <w:t>На предприятиях занято более 600 человек.</w:t>
      </w:r>
      <w:r w:rsidRPr="009F72BC">
        <w:t xml:space="preserve"> Удельный вес налоговых поступлений в консолидированный бюджет края сельскохозяйственной отрасли в общем объеме поступлений составляет 41,1%.</w:t>
      </w:r>
    </w:p>
    <w:p w:rsidR="001133C8" w:rsidRPr="009753E8" w:rsidRDefault="001133C8" w:rsidP="001133C8">
      <w:pPr>
        <w:ind w:firstLine="567"/>
        <w:jc w:val="both"/>
      </w:pPr>
      <w:r w:rsidRPr="009753E8">
        <w:t>Производство продукции предприятием ООО «Полевод» составило:</w:t>
      </w:r>
    </w:p>
    <w:p w:rsidR="001133C8" w:rsidRPr="009753E8" w:rsidRDefault="001133C8" w:rsidP="001133C8">
      <w:pPr>
        <w:ind w:firstLine="567"/>
        <w:jc w:val="both"/>
      </w:pPr>
      <w:r w:rsidRPr="009753E8">
        <w:t>-зерно 3 300 тонн;</w:t>
      </w:r>
    </w:p>
    <w:p w:rsidR="001133C8" w:rsidRPr="009753E8" w:rsidRDefault="001133C8" w:rsidP="001133C8">
      <w:pPr>
        <w:ind w:firstLine="567"/>
        <w:jc w:val="both"/>
      </w:pPr>
      <w:r w:rsidRPr="009753E8">
        <w:t>- кукурузы – 100 тонн;</w:t>
      </w:r>
    </w:p>
    <w:p w:rsidR="001133C8" w:rsidRPr="009753E8" w:rsidRDefault="001133C8" w:rsidP="001133C8">
      <w:pPr>
        <w:ind w:firstLine="567"/>
        <w:jc w:val="both"/>
      </w:pPr>
      <w:r w:rsidRPr="009753E8">
        <w:t>-  подсолнечника –800 тонн.</w:t>
      </w:r>
    </w:p>
    <w:p w:rsidR="00E447C1" w:rsidRPr="009753E8" w:rsidRDefault="001133C8" w:rsidP="001133C8">
      <w:pPr>
        <w:ind w:firstLine="567"/>
        <w:jc w:val="both"/>
      </w:pPr>
      <w:r w:rsidRPr="009753E8">
        <w:t xml:space="preserve">Показатели по всем культурам превышают прошлогодние. </w:t>
      </w:r>
    </w:p>
    <w:p w:rsidR="001133C8" w:rsidRPr="009753E8" w:rsidRDefault="001133C8" w:rsidP="001133C8">
      <w:pPr>
        <w:ind w:firstLine="567"/>
        <w:jc w:val="both"/>
      </w:pPr>
      <w:r w:rsidRPr="009753E8">
        <w:t>ООО «Овощи Краснодарского края» произведено овощей закрытого грунта 17 тысяч 971 тонн, в том числе:</w:t>
      </w:r>
    </w:p>
    <w:p w:rsidR="001133C8" w:rsidRPr="009753E8" w:rsidRDefault="001133C8" w:rsidP="001133C8">
      <w:pPr>
        <w:ind w:firstLine="567"/>
        <w:jc w:val="both"/>
      </w:pPr>
      <w:r w:rsidRPr="009753E8">
        <w:t>- томаты - 13 тыс.178 тонн;</w:t>
      </w:r>
    </w:p>
    <w:p w:rsidR="001133C8" w:rsidRPr="009753E8" w:rsidRDefault="001133C8" w:rsidP="001133C8">
      <w:pPr>
        <w:ind w:firstLine="567"/>
        <w:jc w:val="both"/>
      </w:pPr>
      <w:r w:rsidRPr="009753E8">
        <w:t>- огурцы - 1 тыс.180 тонн;</w:t>
      </w:r>
    </w:p>
    <w:p w:rsidR="001133C8" w:rsidRPr="009753E8" w:rsidRDefault="001133C8" w:rsidP="001133C8">
      <w:pPr>
        <w:ind w:firstLine="567"/>
        <w:jc w:val="both"/>
      </w:pPr>
      <w:r w:rsidRPr="009753E8">
        <w:t>- баклажаны - 2 тыс.803 тонн;</w:t>
      </w:r>
    </w:p>
    <w:p w:rsidR="001133C8" w:rsidRPr="009753E8" w:rsidRDefault="001133C8" w:rsidP="001133C8">
      <w:pPr>
        <w:ind w:firstLine="567"/>
        <w:jc w:val="both"/>
      </w:pPr>
      <w:r w:rsidRPr="009753E8">
        <w:t>- перец - 810 тонн.</w:t>
      </w:r>
    </w:p>
    <w:p w:rsidR="001133C8" w:rsidRPr="009753E8" w:rsidRDefault="001133C8" w:rsidP="001133C8">
      <w:pPr>
        <w:ind w:firstLine="567"/>
        <w:jc w:val="both"/>
      </w:pPr>
      <w:r w:rsidRPr="009753E8">
        <w:t>Сбор тепличных овощей производится с площади 32 га.</w:t>
      </w:r>
      <w:r w:rsidR="00E447C1" w:rsidRPr="009753E8">
        <w:t xml:space="preserve"> </w:t>
      </w:r>
      <w:r w:rsidRPr="009753E8">
        <w:t>На предприятии занято 570 человек. Открыт магазин по продаже выращенной продукции для населения.</w:t>
      </w:r>
    </w:p>
    <w:p w:rsidR="001133C8" w:rsidRPr="009753E8" w:rsidRDefault="001133C8" w:rsidP="001133C8">
      <w:pPr>
        <w:ind w:firstLine="567"/>
        <w:jc w:val="both"/>
      </w:pPr>
      <w:r w:rsidRPr="009753E8">
        <w:t>ООО «Белый сад». Предприятием собрано плодовой продукции (яблоки) 1000 тонн.</w:t>
      </w:r>
    </w:p>
    <w:p w:rsidR="001133C8" w:rsidRDefault="001133C8" w:rsidP="001133C8">
      <w:pPr>
        <w:ind w:firstLine="567"/>
        <w:jc w:val="both"/>
      </w:pPr>
      <w:r w:rsidRPr="00AB148D">
        <w:t>Животноводство представлено частным сек</w:t>
      </w:r>
      <w:r>
        <w:t xml:space="preserve">тором. </w:t>
      </w:r>
    </w:p>
    <w:p w:rsidR="001133C8" w:rsidRDefault="001133C8" w:rsidP="001133C8">
      <w:pPr>
        <w:ind w:firstLine="567"/>
        <w:jc w:val="both"/>
      </w:pPr>
      <w:r w:rsidRPr="00AB148D">
        <w:t>Поголовье крупного рогатого скота не уменьшилось по сравнению с прошлым годом и составляет 3</w:t>
      </w:r>
      <w:r>
        <w:t>8</w:t>
      </w:r>
      <w:r w:rsidRPr="00AB148D">
        <w:t>1 головы.</w:t>
      </w:r>
    </w:p>
    <w:p w:rsidR="001133C8" w:rsidRDefault="001133C8" w:rsidP="001133C8">
      <w:pPr>
        <w:ind w:firstLine="567"/>
        <w:jc w:val="both"/>
      </w:pPr>
      <w:r w:rsidRPr="00AB148D">
        <w:t>Реанимируется территория бывшей фермы ст. Октябрьской.</w:t>
      </w:r>
      <w:r>
        <w:t xml:space="preserve"> Поменялся собственник.</w:t>
      </w:r>
      <w:r w:rsidR="00E447C1">
        <w:t xml:space="preserve"> Выращивается</w:t>
      </w:r>
      <w:r w:rsidRPr="00AB148D">
        <w:t xml:space="preserve"> КРС</w:t>
      </w:r>
      <w:r w:rsidR="00E447C1">
        <w:t>-35 голов</w:t>
      </w:r>
      <w:r w:rsidRPr="00AB148D">
        <w:t>.</w:t>
      </w:r>
    </w:p>
    <w:p w:rsidR="001133C8" w:rsidRDefault="001133C8" w:rsidP="001133C8">
      <w:pPr>
        <w:ind w:firstLine="567"/>
        <w:jc w:val="both"/>
      </w:pPr>
      <w:r w:rsidRPr="00922C04">
        <w:t>На территории поселения появилось к/х «Сапун О.А.», которому предоставлено в аренду 161,2 га земли в аренду для сельскохозяйственного выращи</w:t>
      </w:r>
      <w:r>
        <w:t>вания.  В</w:t>
      </w:r>
      <w:r w:rsidRPr="00922C04">
        <w:t xml:space="preserve"> х. </w:t>
      </w:r>
      <w:proofErr w:type="spellStart"/>
      <w:r w:rsidRPr="00922C04">
        <w:t>Новогурийский</w:t>
      </w:r>
      <w:proofErr w:type="spellEnd"/>
      <w:r w:rsidRPr="00922C04">
        <w:t xml:space="preserve"> предоставлено 9 га для строительства фермы под КРС из расчета на 100 голов. В настоящем году уже планируется начать строительство (</w:t>
      </w:r>
      <w:r w:rsidR="00E447C1">
        <w:t xml:space="preserve">проведено </w:t>
      </w:r>
      <w:r w:rsidRPr="00922C04">
        <w:t>электричеств</w:t>
      </w:r>
      <w:r w:rsidR="00E447C1">
        <w:t>о</w:t>
      </w:r>
      <w:r w:rsidRPr="00922C04">
        <w:t>).</w:t>
      </w:r>
    </w:p>
    <w:p w:rsidR="001133C8" w:rsidRDefault="001133C8" w:rsidP="001133C8">
      <w:pPr>
        <w:ind w:firstLine="567"/>
        <w:jc w:val="both"/>
      </w:pPr>
      <w:r w:rsidRPr="00FF1D82">
        <w:t xml:space="preserve">На территории поселения расположено 9 прудов. </w:t>
      </w:r>
      <w:r>
        <w:t>Четыре</w:t>
      </w:r>
      <w:r w:rsidRPr="00FF1D82">
        <w:t xml:space="preserve"> из них переданы в аренду для выращивания и реализации рыбы. </w:t>
      </w:r>
    </w:p>
    <w:p w:rsidR="001133C8" w:rsidRPr="00FF1D82" w:rsidRDefault="001133C8" w:rsidP="001133C8">
      <w:pPr>
        <w:ind w:firstLine="567"/>
        <w:jc w:val="both"/>
      </w:pPr>
      <w:r w:rsidRPr="00FF1D82">
        <w:t>На «</w:t>
      </w:r>
      <w:proofErr w:type="spellStart"/>
      <w:r w:rsidRPr="00FF1D82">
        <w:t>Парчевом</w:t>
      </w:r>
      <w:proofErr w:type="spellEnd"/>
      <w:r w:rsidRPr="00FF1D82">
        <w:t xml:space="preserve">» ставке ст. Бжедуховской зарыбляется и выращивается  рыба. Благоустраивается прилегающая территория. Проводится и организовывается  спортивная  ловля рыбы. </w:t>
      </w:r>
    </w:p>
    <w:p w:rsidR="001133C8" w:rsidRDefault="001133C8" w:rsidP="00DE1333">
      <w:pPr>
        <w:jc w:val="center"/>
        <w:outlineLvl w:val="0"/>
        <w:rPr>
          <w:b/>
          <w:sz w:val="26"/>
          <w:szCs w:val="26"/>
          <w:u w:val="single"/>
        </w:rPr>
      </w:pPr>
    </w:p>
    <w:p w:rsidR="00DE1333" w:rsidRDefault="00DE1333" w:rsidP="00DE1333">
      <w:pPr>
        <w:jc w:val="center"/>
        <w:outlineLvl w:val="0"/>
        <w:rPr>
          <w:b/>
          <w:sz w:val="26"/>
          <w:szCs w:val="26"/>
          <w:u w:val="single"/>
        </w:rPr>
      </w:pPr>
      <w:r w:rsidRPr="004D4B7B">
        <w:rPr>
          <w:b/>
          <w:sz w:val="26"/>
          <w:szCs w:val="26"/>
          <w:u w:val="single"/>
        </w:rPr>
        <w:t>ЛИЧНЫЕ  ПОДСОБНЫЕ  ХОЗЯЙСТВА</w:t>
      </w:r>
    </w:p>
    <w:p w:rsidR="001133C8" w:rsidRPr="004D4B7B" w:rsidRDefault="001133C8" w:rsidP="00DE1333">
      <w:pPr>
        <w:jc w:val="center"/>
        <w:outlineLvl w:val="0"/>
        <w:rPr>
          <w:b/>
          <w:sz w:val="26"/>
          <w:szCs w:val="26"/>
        </w:rPr>
      </w:pPr>
    </w:p>
    <w:p w:rsidR="00DE1333" w:rsidRPr="004D4B7B" w:rsidRDefault="00DE1333" w:rsidP="00DE1333">
      <w:pPr>
        <w:jc w:val="both"/>
      </w:pPr>
      <w:r w:rsidRPr="004D4B7B">
        <w:t xml:space="preserve">          Общее количество домовладений в </w:t>
      </w:r>
      <w:proofErr w:type="spellStart"/>
      <w:r w:rsidRPr="004D4B7B">
        <w:t>Бжедуховском</w:t>
      </w:r>
      <w:proofErr w:type="spellEnd"/>
      <w:r w:rsidRPr="004D4B7B">
        <w:t xml:space="preserve"> сельском поселении -  112</w:t>
      </w:r>
      <w:r w:rsidR="004D4B7B" w:rsidRPr="004D4B7B">
        <w:t>9</w:t>
      </w:r>
      <w:r w:rsidRPr="004D4B7B">
        <w:t>. Количество подворий занимающихся ЛПХ – 982 ед.; из них товарным производством – 450 ед.</w:t>
      </w:r>
    </w:p>
    <w:p w:rsidR="00516610" w:rsidRDefault="00DE1333" w:rsidP="00516610">
      <w:pPr>
        <w:ind w:firstLine="567"/>
        <w:jc w:val="both"/>
      </w:pPr>
      <w:r w:rsidRPr="004D4B7B">
        <w:lastRenderedPageBreak/>
        <w:t>Граждане  поселения в своих личных</w:t>
      </w:r>
      <w:r w:rsidR="00E447C1">
        <w:t xml:space="preserve"> </w:t>
      </w:r>
      <w:r w:rsidRPr="004D4B7B">
        <w:t xml:space="preserve">подсобных хозяйствах занимаются  выращиванием овощей, как в открытом, так и в закрытом грунте. </w:t>
      </w:r>
    </w:p>
    <w:p w:rsidR="00516610" w:rsidRDefault="00DE1333" w:rsidP="00516610">
      <w:pPr>
        <w:ind w:firstLine="567"/>
        <w:jc w:val="both"/>
      </w:pPr>
      <w:r w:rsidRPr="004D4B7B">
        <w:t>Выращивают картофель, плоды, ягоды и другие виды  растениеводческой продукции. Площадь под огородами и ягодниками составляет</w:t>
      </w:r>
      <w:r w:rsidRPr="004D4B7B">
        <w:rPr>
          <w:b/>
        </w:rPr>
        <w:t xml:space="preserve"> – </w:t>
      </w:r>
      <w:r w:rsidR="00516610">
        <w:t>296 га.</w:t>
      </w:r>
    </w:p>
    <w:p w:rsidR="00516610" w:rsidRDefault="00DE1333" w:rsidP="00516610">
      <w:pPr>
        <w:ind w:firstLine="567"/>
        <w:jc w:val="both"/>
      </w:pPr>
      <w:r w:rsidRPr="004D4B7B">
        <w:t>Фактические объемы производства сельскохозяйственной продукции на терри</w:t>
      </w:r>
      <w:r w:rsidR="004D4B7B" w:rsidRPr="004D4B7B">
        <w:t>тории поселения за 2020</w:t>
      </w:r>
      <w:r w:rsidR="00BB7241" w:rsidRPr="004D4B7B">
        <w:t xml:space="preserve"> год составили: мяса – 290 тонн,  молока – 1485</w:t>
      </w:r>
      <w:r w:rsidRPr="004D4B7B">
        <w:t xml:space="preserve"> тонн, кар</w:t>
      </w:r>
      <w:r w:rsidR="00BB7241" w:rsidRPr="004D4B7B">
        <w:t>тофеля – 265 тонн, овощей – 330</w:t>
      </w:r>
      <w:r w:rsidRPr="004D4B7B">
        <w:t xml:space="preserve"> тонны. Поголовье</w:t>
      </w:r>
      <w:r w:rsidR="004D4B7B" w:rsidRPr="004D4B7B">
        <w:t xml:space="preserve"> животных в ЛПХ на  1 января 2020</w:t>
      </w:r>
      <w:r w:rsidRPr="004D4B7B">
        <w:t xml:space="preserve"> года составило: Крупный рогатый скот</w:t>
      </w:r>
      <w:r w:rsidR="00354F56" w:rsidRPr="004D4B7B">
        <w:t xml:space="preserve"> – 411</w:t>
      </w:r>
      <w:r w:rsidRPr="004D4B7B">
        <w:t xml:space="preserve"> голова, в том числе ко</w:t>
      </w:r>
      <w:r w:rsidR="00354F56" w:rsidRPr="004D4B7B">
        <w:t>ров – 260;Мелкого рогатого скота – 575 голов; Птицы –  60</w:t>
      </w:r>
      <w:r w:rsidR="00516610">
        <w:t>00 голов.</w:t>
      </w:r>
    </w:p>
    <w:p w:rsidR="00516610" w:rsidRDefault="00DE1333" w:rsidP="00516610">
      <w:pPr>
        <w:ind w:firstLine="567"/>
        <w:jc w:val="both"/>
      </w:pPr>
      <w:r w:rsidRPr="004D4B7B">
        <w:t xml:space="preserve">Специалистами  администрации  поселения постоянно  ведется учет  вновь приобретаемого скота в личных подсобных хозяйствах граждан, проводится  уточнение поголовья скота. </w:t>
      </w:r>
    </w:p>
    <w:p w:rsidR="00516610" w:rsidRDefault="004D4B7B" w:rsidP="00516610">
      <w:pPr>
        <w:ind w:firstLine="567"/>
        <w:jc w:val="both"/>
      </w:pPr>
      <w:r w:rsidRPr="004D4B7B">
        <w:t>За 2020</w:t>
      </w:r>
      <w:r w:rsidR="00DE1333" w:rsidRPr="004D4B7B">
        <w:t xml:space="preserve"> год показатели развития сельского хозяйства соответствуют параметрам индикативного плана, резких изменений в сторону уменьшения или увеличения показателей нет. Также выдерживаются темпы развития по срав</w:t>
      </w:r>
      <w:r w:rsidR="00516610">
        <w:t>нению с прошлым годом.</w:t>
      </w:r>
    </w:p>
    <w:p w:rsidR="00516610" w:rsidRDefault="00DE1333" w:rsidP="00516610">
      <w:pPr>
        <w:ind w:firstLine="567"/>
        <w:jc w:val="both"/>
      </w:pPr>
      <w:r w:rsidRPr="004D4B7B">
        <w:t>Личные подсобные хозяйства остаются существенным подспорьем для жителей Бжедуховского сельского поселения. В ЛПХ занято 65 % трудоспособного населения, или 1 240 человек. Ежегодно объем производимой продукции сельского хозяйства в личных подсобных</w:t>
      </w:r>
      <w:r w:rsidR="004D4B7B" w:rsidRPr="004D4B7B">
        <w:t xml:space="preserve"> хозяйствах увеличивается, в 2020</w:t>
      </w:r>
      <w:r w:rsidRPr="004D4B7B">
        <w:t xml:space="preserve"> г. получено продукции от ЛПХ на сумму 107 млн. рублей. Более половины подворий, занимающихся ЛПХ, производят продукцию для реализации, что дает возможность населению ежегодно увеличиват</w:t>
      </w:r>
      <w:r w:rsidR="00124DC8" w:rsidRPr="004D4B7B">
        <w:t>ь среднемесячные доходы от ЛПХ.</w:t>
      </w:r>
    </w:p>
    <w:p w:rsidR="00516610" w:rsidRDefault="00DE1333" w:rsidP="00516610">
      <w:pPr>
        <w:ind w:firstLine="567"/>
        <w:jc w:val="both"/>
      </w:pPr>
      <w:r w:rsidRPr="004D4B7B">
        <w:t xml:space="preserve">Жители  поселения в </w:t>
      </w:r>
      <w:r w:rsidR="00354F56" w:rsidRPr="004D4B7B">
        <w:t>своих личных подсобных хозяйствах</w:t>
      </w:r>
      <w:r w:rsidRPr="004D4B7B">
        <w:t xml:space="preserve"> занимаются  выращиванием овощей, как в открытом, так и в закрытом грунте;</w:t>
      </w:r>
    </w:p>
    <w:p w:rsidR="00516610" w:rsidRDefault="00C57C2F" w:rsidP="00516610">
      <w:pPr>
        <w:ind w:firstLine="567"/>
        <w:jc w:val="both"/>
      </w:pPr>
      <w:r w:rsidRPr="00C57C2F">
        <w:t>Выплачено субсидий за 2020</w:t>
      </w:r>
      <w:r w:rsidR="00DE1333" w:rsidRPr="00C57C2F">
        <w:t xml:space="preserve"> г</w:t>
      </w:r>
      <w:r w:rsidRPr="00C57C2F">
        <w:t>од за сданное молоко в сумме 146492</w:t>
      </w:r>
      <w:r w:rsidR="00354F56" w:rsidRPr="00C57C2F">
        <w:t xml:space="preserve"> </w:t>
      </w:r>
      <w:r w:rsidR="00DE1333" w:rsidRPr="00C57C2F">
        <w:t>рублей. В последние годы проявляется интерес к строительству теплиц, выращиванию овощей закрытого грунта (огурцов). На данный момент количе</w:t>
      </w:r>
      <w:r w:rsidR="00354F56" w:rsidRPr="00C57C2F">
        <w:t>ство теплиц составл</w:t>
      </w:r>
      <w:r w:rsidRPr="00C57C2F">
        <w:t>яет 20</w:t>
      </w:r>
      <w:r w:rsidR="00DE1333" w:rsidRPr="00C57C2F">
        <w:t xml:space="preserve"> единиц, площа</w:t>
      </w:r>
      <w:r w:rsidRPr="00C57C2F">
        <w:t>дью 11</w:t>
      </w:r>
      <w:r w:rsidR="00124DC8" w:rsidRPr="00C57C2F">
        <w:t>000</w:t>
      </w:r>
      <w:r w:rsidR="00DE1333" w:rsidRPr="00C57C2F">
        <w:t xml:space="preserve"> кв. м.</w:t>
      </w:r>
    </w:p>
    <w:p w:rsidR="00516610" w:rsidRDefault="00DE1333" w:rsidP="00516610">
      <w:pPr>
        <w:ind w:firstLine="567"/>
        <w:jc w:val="both"/>
        <w:rPr>
          <w:color w:val="FF0000"/>
          <w:sz w:val="24"/>
          <w:szCs w:val="24"/>
        </w:rPr>
      </w:pPr>
      <w:r w:rsidRPr="004D4B7B">
        <w:t>Администрацией Бжедуховского сельского поселения ведется постоянная работа по увеличению рабочих мест в поселении, по привлечению инвесторов, оказывается содействие желающим развивать  личное подсобное хозяйство в плане выделения земельных участков, сенокосов и т.д.</w:t>
      </w:r>
    </w:p>
    <w:p w:rsidR="00516610" w:rsidRPr="00F11D20" w:rsidRDefault="00516610" w:rsidP="00B355D8">
      <w:pPr>
        <w:rPr>
          <w:color w:val="FF0000"/>
          <w:sz w:val="24"/>
          <w:szCs w:val="24"/>
        </w:rPr>
      </w:pPr>
    </w:p>
    <w:p w:rsidR="00516610" w:rsidRDefault="001F2EE6" w:rsidP="009753E8">
      <w:pPr>
        <w:jc w:val="center"/>
        <w:outlineLvl w:val="0"/>
        <w:rPr>
          <w:b/>
          <w:sz w:val="26"/>
          <w:szCs w:val="26"/>
        </w:rPr>
      </w:pPr>
      <w:r w:rsidRPr="00765196">
        <w:rPr>
          <w:b/>
          <w:sz w:val="26"/>
          <w:szCs w:val="26"/>
        </w:rPr>
        <w:t>МЕРОПРИЯТИЯ, ПРОВЕДЁННЫЕ АДМИНИСТРАЦИЕЙ</w:t>
      </w:r>
      <w:r w:rsidR="009753E8">
        <w:rPr>
          <w:b/>
          <w:sz w:val="26"/>
          <w:szCs w:val="26"/>
        </w:rPr>
        <w:t xml:space="preserve"> </w:t>
      </w:r>
      <w:r w:rsidRPr="00765196">
        <w:rPr>
          <w:b/>
          <w:sz w:val="26"/>
          <w:szCs w:val="26"/>
        </w:rPr>
        <w:t>БЖЕДУХОВСКОГО СЕЛЬСКОГО ПОСЕЛЕНИЯ,</w:t>
      </w:r>
      <w:r w:rsidR="009753E8">
        <w:rPr>
          <w:b/>
          <w:sz w:val="26"/>
          <w:szCs w:val="26"/>
        </w:rPr>
        <w:t xml:space="preserve"> </w:t>
      </w:r>
      <w:r w:rsidRPr="00765196">
        <w:rPr>
          <w:b/>
          <w:sz w:val="26"/>
          <w:szCs w:val="26"/>
        </w:rPr>
        <w:t xml:space="preserve">НАПРАВЛЕННЫЕ </w:t>
      </w:r>
    </w:p>
    <w:p w:rsidR="001F2EE6" w:rsidRPr="00765196" w:rsidRDefault="001F2EE6" w:rsidP="009753E8">
      <w:pPr>
        <w:jc w:val="center"/>
        <w:outlineLvl w:val="0"/>
        <w:rPr>
          <w:b/>
          <w:sz w:val="26"/>
          <w:szCs w:val="26"/>
        </w:rPr>
      </w:pPr>
      <w:r w:rsidRPr="00765196">
        <w:rPr>
          <w:b/>
          <w:sz w:val="26"/>
          <w:szCs w:val="26"/>
        </w:rPr>
        <w:t>НА ПОВЫШЕНИЕ УРОВНЯ</w:t>
      </w:r>
      <w:r w:rsidR="009753E8">
        <w:rPr>
          <w:b/>
          <w:sz w:val="26"/>
          <w:szCs w:val="26"/>
        </w:rPr>
        <w:t xml:space="preserve"> </w:t>
      </w:r>
      <w:r w:rsidRPr="00765196">
        <w:rPr>
          <w:b/>
          <w:sz w:val="26"/>
          <w:szCs w:val="26"/>
        </w:rPr>
        <w:t>БЛАГОСОСТОЯНИЯ НАСЕЛЕНИЯ</w:t>
      </w:r>
    </w:p>
    <w:p w:rsidR="004C733B" w:rsidRPr="00F11D20" w:rsidRDefault="004C733B" w:rsidP="009753E8">
      <w:pPr>
        <w:jc w:val="center"/>
        <w:rPr>
          <w:color w:val="FF0000"/>
        </w:rPr>
      </w:pPr>
    </w:p>
    <w:p w:rsidR="0008743C" w:rsidRPr="00765196" w:rsidRDefault="00E62235" w:rsidP="00516610">
      <w:pPr>
        <w:jc w:val="center"/>
        <w:outlineLvl w:val="0"/>
        <w:rPr>
          <w:b/>
          <w:sz w:val="26"/>
          <w:szCs w:val="26"/>
          <w:u w:val="single"/>
        </w:rPr>
      </w:pPr>
      <w:r w:rsidRPr="00765196">
        <w:rPr>
          <w:b/>
          <w:sz w:val="26"/>
          <w:szCs w:val="26"/>
          <w:u w:val="single"/>
        </w:rPr>
        <w:t>ВОДОСНАБЖЕНИЕ</w:t>
      </w:r>
    </w:p>
    <w:p w:rsidR="00516610" w:rsidRDefault="006D6983" w:rsidP="00516610">
      <w:pPr>
        <w:suppressAutoHyphens/>
        <w:ind w:firstLine="567"/>
        <w:jc w:val="both"/>
        <w:rPr>
          <w:szCs w:val="20"/>
        </w:rPr>
      </w:pPr>
      <w:proofErr w:type="gramStart"/>
      <w:r w:rsidRPr="00765196">
        <w:rPr>
          <w:szCs w:val="20"/>
        </w:rPr>
        <w:t>На территории Бжедуховского сельского поселения 2</w:t>
      </w:r>
      <w:r w:rsidR="008C7A7D" w:rsidRPr="00765196">
        <w:rPr>
          <w:szCs w:val="20"/>
        </w:rPr>
        <w:t>5,82</w:t>
      </w:r>
      <w:r w:rsidRPr="00765196">
        <w:rPr>
          <w:szCs w:val="20"/>
        </w:rPr>
        <w:t xml:space="preserve"> км водопроводных сетей, из-них  в ст. Бжедуховской-18,5 км, 3 скважины и 2 </w:t>
      </w:r>
      <w:r w:rsidRPr="00765196">
        <w:rPr>
          <w:szCs w:val="20"/>
        </w:rPr>
        <w:lastRenderedPageBreak/>
        <w:t>водонапорные башни, в ст. Октябрьской- 5 км водопроводн</w:t>
      </w:r>
      <w:r w:rsidR="00EF72D3">
        <w:rPr>
          <w:szCs w:val="20"/>
        </w:rPr>
        <w:t>ых сетей,</w:t>
      </w:r>
      <w:r w:rsidRPr="00765196">
        <w:rPr>
          <w:szCs w:val="20"/>
        </w:rPr>
        <w:t xml:space="preserve"> 1 скважина и 1 водонапорная башня, в п. </w:t>
      </w:r>
      <w:proofErr w:type="spellStart"/>
      <w:r w:rsidRPr="00765196">
        <w:rPr>
          <w:szCs w:val="20"/>
        </w:rPr>
        <w:t>Нижневеденеевский</w:t>
      </w:r>
      <w:proofErr w:type="spellEnd"/>
      <w:r w:rsidRPr="00765196">
        <w:rPr>
          <w:szCs w:val="20"/>
        </w:rPr>
        <w:t>- 2,32 км, 1 скважина и 1 водонапорная башня, износ которых, по состоянию на сегодняшний день составляет более 70%.</w:t>
      </w:r>
      <w:r w:rsidR="0029560C" w:rsidRPr="00765196">
        <w:rPr>
          <w:szCs w:val="20"/>
        </w:rPr>
        <w:t xml:space="preserve"> Все водопроводные сети  обслуживает ООО</w:t>
      </w:r>
      <w:proofErr w:type="gramEnd"/>
      <w:r w:rsidR="0029560C" w:rsidRPr="00765196">
        <w:rPr>
          <w:szCs w:val="20"/>
        </w:rPr>
        <w:t xml:space="preserve"> «Водоснабжение и Канализация», где трудится 19 работников.</w:t>
      </w:r>
    </w:p>
    <w:p w:rsidR="00516610" w:rsidRDefault="00EF72D3" w:rsidP="00516610">
      <w:pPr>
        <w:suppressAutoHyphens/>
        <w:ind w:firstLine="567"/>
        <w:jc w:val="both"/>
      </w:pPr>
      <w:r w:rsidRPr="0037785F">
        <w:rPr>
          <w:b/>
        </w:rPr>
        <w:t>Силам</w:t>
      </w:r>
      <w:proofErr w:type="gramStart"/>
      <w:r w:rsidRPr="0037785F">
        <w:rPr>
          <w:b/>
        </w:rPr>
        <w:t>и ООО</w:t>
      </w:r>
      <w:proofErr w:type="gramEnd"/>
      <w:r w:rsidRPr="0037785F">
        <w:rPr>
          <w:b/>
        </w:rPr>
        <w:t xml:space="preserve"> «</w:t>
      </w:r>
      <w:proofErr w:type="spellStart"/>
      <w:r w:rsidRPr="0037785F">
        <w:rPr>
          <w:b/>
        </w:rPr>
        <w:t>ВиК</w:t>
      </w:r>
      <w:proofErr w:type="spellEnd"/>
      <w:r w:rsidRPr="0037785F">
        <w:rPr>
          <w:b/>
        </w:rPr>
        <w:t>»</w:t>
      </w:r>
      <w:r>
        <w:t xml:space="preserve"> за прошедший период выполнены основные  ме</w:t>
      </w:r>
      <w:r w:rsidR="00516610">
        <w:t>роприятия:</w:t>
      </w:r>
    </w:p>
    <w:p w:rsidR="00516610" w:rsidRDefault="00EF72D3" w:rsidP="00516610">
      <w:pPr>
        <w:suppressAutoHyphens/>
        <w:ind w:firstLine="567"/>
        <w:jc w:val="both"/>
      </w:pPr>
      <w:r>
        <w:t xml:space="preserve">- обнаружено и </w:t>
      </w:r>
      <w:proofErr w:type="spellStart"/>
      <w:r>
        <w:t>локализованно</w:t>
      </w:r>
      <w:proofErr w:type="spellEnd"/>
      <w:r>
        <w:t xml:space="preserve"> 32 по</w:t>
      </w:r>
      <w:r w:rsidR="00AF7494">
        <w:t>вреждения на водопрово</w:t>
      </w:r>
      <w:r w:rsidR="00516610">
        <w:t>дных сетях,</w:t>
      </w:r>
    </w:p>
    <w:p w:rsidR="00516610" w:rsidRDefault="00EF72D3" w:rsidP="00516610">
      <w:pPr>
        <w:suppressAutoHyphens/>
        <w:ind w:firstLine="567"/>
        <w:jc w:val="both"/>
      </w:pPr>
      <w:r>
        <w:t>-</w:t>
      </w:r>
      <w:r w:rsidR="00516610">
        <w:t xml:space="preserve"> </w:t>
      </w:r>
      <w:r>
        <w:t xml:space="preserve">заменено насосное оборудование марок ЭЦВ на  4-х артезианских скважинах,  </w:t>
      </w:r>
    </w:p>
    <w:p w:rsidR="00516610" w:rsidRDefault="00EF72D3" w:rsidP="00516610">
      <w:pPr>
        <w:suppressAutoHyphens/>
        <w:ind w:firstLine="567"/>
        <w:jc w:val="both"/>
      </w:pPr>
      <w:r>
        <w:t>-</w:t>
      </w:r>
      <w:r w:rsidR="00516610">
        <w:t xml:space="preserve"> </w:t>
      </w:r>
      <w:r>
        <w:t>проведена</w:t>
      </w:r>
      <w:r>
        <w:tab/>
        <w:t>замена ДУ</w:t>
      </w:r>
      <w:r>
        <w:tab/>
        <w:t>на водонапорных башнях ст.</w:t>
      </w:r>
      <w:r w:rsidR="00AF7494">
        <w:t xml:space="preserve"> </w:t>
      </w:r>
      <w:r>
        <w:t xml:space="preserve">Бжедуховская, </w:t>
      </w:r>
      <w:proofErr w:type="spellStart"/>
      <w:r>
        <w:t>ул</w:t>
      </w:r>
      <w:proofErr w:type="gramStart"/>
      <w:r>
        <w:t>.К</w:t>
      </w:r>
      <w:proofErr w:type="gramEnd"/>
      <w:r>
        <w:t>авказская</w:t>
      </w:r>
      <w:proofErr w:type="spellEnd"/>
      <w:r>
        <w:t xml:space="preserve">, </w:t>
      </w:r>
      <w:proofErr w:type="spellStart"/>
      <w:r>
        <w:t>ст.Октябрьская</w:t>
      </w:r>
      <w:proofErr w:type="spellEnd"/>
      <w:r>
        <w:t xml:space="preserve">, </w:t>
      </w:r>
      <w:proofErr w:type="spellStart"/>
      <w:r>
        <w:t>ул.Октябрьская</w:t>
      </w:r>
      <w:proofErr w:type="spellEnd"/>
      <w:r w:rsidR="00516610">
        <w:t xml:space="preserve">, </w:t>
      </w:r>
    </w:p>
    <w:p w:rsidR="00516610" w:rsidRDefault="00EF72D3" w:rsidP="00516610">
      <w:pPr>
        <w:suppressAutoHyphens/>
        <w:ind w:firstLine="567"/>
        <w:jc w:val="both"/>
      </w:pPr>
      <w:r>
        <w:t>-</w:t>
      </w:r>
      <w:r w:rsidR="00516610">
        <w:t xml:space="preserve"> </w:t>
      </w:r>
      <w:r>
        <w:t xml:space="preserve">заменена и </w:t>
      </w:r>
      <w:proofErr w:type="spellStart"/>
      <w:r>
        <w:t>отревизирована</w:t>
      </w:r>
      <w:proofErr w:type="spellEnd"/>
      <w:r>
        <w:t xml:space="preserve"> запорно-регулирующая арматура</w:t>
      </w:r>
      <w:r w:rsidR="00516610">
        <w:t xml:space="preserve"> в количестве 5 </w:t>
      </w:r>
      <w:proofErr w:type="spellStart"/>
      <w:proofErr w:type="gramStart"/>
      <w:r w:rsidR="00516610">
        <w:t>шт</w:t>
      </w:r>
      <w:proofErr w:type="spellEnd"/>
      <w:proofErr w:type="gramEnd"/>
      <w:r w:rsidR="00516610">
        <w:t>,</w:t>
      </w:r>
    </w:p>
    <w:p w:rsidR="00516610" w:rsidRDefault="00EF72D3" w:rsidP="00516610">
      <w:pPr>
        <w:suppressAutoHyphens/>
        <w:ind w:firstLine="567"/>
        <w:jc w:val="both"/>
        <w:rPr>
          <w:szCs w:val="20"/>
        </w:rPr>
      </w:pPr>
      <w:r>
        <w:t>-</w:t>
      </w:r>
      <w:r w:rsidR="00516610">
        <w:t xml:space="preserve"> </w:t>
      </w:r>
      <w:r>
        <w:t>заменен</w:t>
      </w:r>
      <w:r>
        <w:tab/>
        <w:t>ветхий</w:t>
      </w:r>
      <w:r>
        <w:tab/>
        <w:t>участок</w:t>
      </w:r>
      <w:r>
        <w:tab/>
        <w:t>водопровода</w:t>
      </w:r>
      <w:r>
        <w:tab/>
        <w:t xml:space="preserve">протяженностью </w:t>
      </w:r>
      <w:r w:rsidR="00516610">
        <w:t>1</w:t>
      </w:r>
      <w:r>
        <w:t xml:space="preserve">00 м по </w:t>
      </w:r>
      <w:proofErr w:type="spellStart"/>
      <w:r>
        <w:t>ул</w:t>
      </w:r>
      <w:proofErr w:type="gramStart"/>
      <w:r>
        <w:t>.С</w:t>
      </w:r>
      <w:proofErr w:type="gramEnd"/>
      <w:r>
        <w:t>адовая</w:t>
      </w:r>
      <w:proofErr w:type="spellEnd"/>
      <w:r>
        <w:t xml:space="preserve"> ст. Бжедуховская,</w:t>
      </w:r>
    </w:p>
    <w:p w:rsidR="00516610" w:rsidRDefault="00EF72D3" w:rsidP="00516610">
      <w:pPr>
        <w:suppressAutoHyphens/>
        <w:ind w:firstLine="567"/>
        <w:jc w:val="both"/>
        <w:rPr>
          <w:szCs w:val="20"/>
        </w:rPr>
      </w:pPr>
      <w:r>
        <w:t xml:space="preserve">- установлен водопроводный колодец на пересечении улиц Восточная- Широкая, </w:t>
      </w:r>
      <w:proofErr w:type="spellStart"/>
      <w:r>
        <w:t>ст</w:t>
      </w:r>
      <w:proofErr w:type="gramStart"/>
      <w:r>
        <w:t>.Б</w:t>
      </w:r>
      <w:proofErr w:type="gramEnd"/>
      <w:r>
        <w:t>жедуховская</w:t>
      </w:r>
      <w:proofErr w:type="spellEnd"/>
      <w:r>
        <w:t>,</w:t>
      </w:r>
    </w:p>
    <w:p w:rsidR="00516610" w:rsidRDefault="00EF72D3" w:rsidP="00516610">
      <w:pPr>
        <w:suppressAutoHyphens/>
        <w:ind w:firstLine="567"/>
        <w:jc w:val="both"/>
        <w:rPr>
          <w:szCs w:val="20"/>
        </w:rPr>
      </w:pPr>
      <w:r>
        <w:t xml:space="preserve">-проведена замена силового кабеля (25 метров) от КТП до щита управления артезианской скважины на водозаборе ст.Бжедуховской, </w:t>
      </w:r>
      <w:proofErr w:type="spellStart"/>
      <w:r>
        <w:t>ул</w:t>
      </w:r>
      <w:proofErr w:type="gramStart"/>
      <w:r>
        <w:t>.Б</w:t>
      </w:r>
      <w:proofErr w:type="gramEnd"/>
      <w:r>
        <w:t>ольничная</w:t>
      </w:r>
      <w:proofErr w:type="spellEnd"/>
      <w:r>
        <w:t>,</w:t>
      </w:r>
    </w:p>
    <w:p w:rsidR="00516610" w:rsidRDefault="00EF72D3" w:rsidP="00516610">
      <w:pPr>
        <w:suppressAutoHyphens/>
        <w:ind w:firstLine="567"/>
        <w:jc w:val="both"/>
      </w:pPr>
      <w:r>
        <w:t>-проведено</w:t>
      </w:r>
      <w:r>
        <w:tab/>
        <w:t>технологическое</w:t>
      </w:r>
      <w:r>
        <w:tab/>
        <w:t xml:space="preserve">подключение ФАП </w:t>
      </w:r>
      <w:proofErr w:type="spellStart"/>
      <w:r w:rsidR="00AF7494">
        <w:t>Нижневеденеевский</w:t>
      </w:r>
      <w:proofErr w:type="spellEnd"/>
      <w:r w:rsidR="00AF7494">
        <w:t xml:space="preserve">, </w:t>
      </w:r>
      <w:proofErr w:type="spellStart"/>
      <w:r w:rsidR="00AF7494">
        <w:t>ул</w:t>
      </w:r>
      <w:proofErr w:type="gramStart"/>
      <w:r w:rsidR="00AF7494">
        <w:t>.К</w:t>
      </w:r>
      <w:proofErr w:type="gramEnd"/>
      <w:r w:rsidR="00AF7494">
        <w:t>лубная</w:t>
      </w:r>
      <w:proofErr w:type="spellEnd"/>
      <w:r w:rsidR="00AF7494">
        <w:t xml:space="preserve"> </w:t>
      </w:r>
      <w:r>
        <w:t xml:space="preserve">пос. </w:t>
      </w:r>
      <w:proofErr w:type="spellStart"/>
      <w:r>
        <w:t>Нижневеденеевский</w:t>
      </w:r>
      <w:proofErr w:type="spellEnd"/>
      <w:r>
        <w:t xml:space="preserve">, </w:t>
      </w:r>
    </w:p>
    <w:p w:rsidR="00516610" w:rsidRDefault="00EF72D3" w:rsidP="00516610">
      <w:pPr>
        <w:suppressAutoHyphens/>
        <w:ind w:firstLine="567"/>
        <w:jc w:val="both"/>
        <w:rPr>
          <w:szCs w:val="20"/>
        </w:rPr>
      </w:pPr>
      <w:r>
        <w:t>-проведена</w:t>
      </w:r>
      <w:r>
        <w:tab/>
        <w:t>реконструкция</w:t>
      </w:r>
      <w:r w:rsidR="00516610">
        <w:t xml:space="preserve"> </w:t>
      </w:r>
      <w:r>
        <w:t>пожарного гидранта в</w:t>
      </w:r>
      <w:r w:rsidR="00516610">
        <w:t xml:space="preserve"> </w:t>
      </w:r>
      <w:r>
        <w:t>пос.</w:t>
      </w:r>
      <w:r w:rsidR="00516610">
        <w:t xml:space="preserve"> </w:t>
      </w:r>
      <w:proofErr w:type="spellStart"/>
      <w:r>
        <w:t>Нижневеденеевский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.К</w:t>
      </w:r>
      <w:proofErr w:type="gramEnd"/>
      <w:r>
        <w:t>лубная</w:t>
      </w:r>
      <w:proofErr w:type="spellEnd"/>
      <w:r>
        <w:t xml:space="preserve">,  </w:t>
      </w:r>
      <w:r>
        <w:tab/>
        <w:t xml:space="preserve">  </w:t>
      </w:r>
    </w:p>
    <w:p w:rsidR="00516610" w:rsidRDefault="00EF72D3" w:rsidP="00516610">
      <w:pPr>
        <w:suppressAutoHyphens/>
        <w:ind w:firstLine="567"/>
        <w:jc w:val="both"/>
        <w:rPr>
          <w:szCs w:val="20"/>
        </w:rPr>
      </w:pPr>
      <w:r>
        <w:t>- проведена вырубка высокорослых деревьев и кустарников в зонах санитарной охраны артезианских скважин ст. Бжедуховской, улиц Комсомольская,  Боль</w:t>
      </w:r>
      <w:r w:rsidR="00AF7494">
        <w:t>ничная, Низовая.</w:t>
      </w:r>
    </w:p>
    <w:p w:rsidR="00AF7494" w:rsidRPr="00516610" w:rsidRDefault="00AF7494" w:rsidP="00516610">
      <w:pPr>
        <w:suppressAutoHyphens/>
        <w:ind w:firstLine="567"/>
        <w:jc w:val="both"/>
        <w:rPr>
          <w:szCs w:val="20"/>
        </w:rPr>
      </w:pPr>
      <w:r w:rsidRPr="0037785F">
        <w:rPr>
          <w:b/>
        </w:rPr>
        <w:t>Силами сознательных граждан и ТОС</w:t>
      </w:r>
      <w:r>
        <w:t xml:space="preserve"> в п. </w:t>
      </w:r>
      <w:proofErr w:type="spellStart"/>
      <w:r>
        <w:t>Нижневеденеевский</w:t>
      </w:r>
      <w:proofErr w:type="spellEnd"/>
      <w:r>
        <w:t xml:space="preserve"> заменен ветхий участок</w:t>
      </w:r>
      <w:r w:rsidR="0037785F">
        <w:t xml:space="preserve"> стального </w:t>
      </w:r>
      <w:r>
        <w:tab/>
        <w:t>водопровода от скважины до насосной станции по ул. Коммунально</w:t>
      </w:r>
      <w:proofErr w:type="gramStart"/>
      <w:r>
        <w:t>й-</w:t>
      </w:r>
      <w:proofErr w:type="gramEnd"/>
      <w:r>
        <w:t xml:space="preserve"> Парковой,</w:t>
      </w:r>
      <w:r w:rsidR="00E447C1">
        <w:t xml:space="preserve"> </w:t>
      </w:r>
      <w:r>
        <w:t>протяженностью —60 м.</w:t>
      </w:r>
    </w:p>
    <w:p w:rsidR="00AF7494" w:rsidRDefault="00AF7494" w:rsidP="00AF7494">
      <w:pPr>
        <w:shd w:val="clear" w:color="auto" w:fill="FFFFFF"/>
        <w:jc w:val="both"/>
      </w:pPr>
    </w:p>
    <w:p w:rsidR="00E62235" w:rsidRPr="006953D1" w:rsidRDefault="00E62235" w:rsidP="00AF7494">
      <w:pPr>
        <w:shd w:val="clear" w:color="auto" w:fill="FFFFFF"/>
        <w:jc w:val="center"/>
        <w:rPr>
          <w:b/>
          <w:sz w:val="26"/>
          <w:szCs w:val="26"/>
          <w:u w:val="single"/>
        </w:rPr>
      </w:pPr>
      <w:r w:rsidRPr="006953D1">
        <w:rPr>
          <w:b/>
          <w:sz w:val="26"/>
          <w:szCs w:val="26"/>
          <w:u w:val="single"/>
        </w:rPr>
        <w:t>ОСВЕЩЕНИЕ</w:t>
      </w:r>
    </w:p>
    <w:p w:rsidR="00A13C74" w:rsidRPr="006953D1" w:rsidRDefault="00A13C74" w:rsidP="006D6B9C">
      <w:pPr>
        <w:jc w:val="center"/>
        <w:outlineLvl w:val="0"/>
        <w:rPr>
          <w:b/>
          <w:sz w:val="26"/>
          <w:szCs w:val="26"/>
          <w:u w:val="single"/>
        </w:rPr>
      </w:pPr>
    </w:p>
    <w:p w:rsidR="00516610" w:rsidRDefault="00244421" w:rsidP="00516610">
      <w:pPr>
        <w:suppressAutoHyphens/>
        <w:ind w:firstLine="567"/>
        <w:jc w:val="both"/>
      </w:pPr>
      <w:r w:rsidRPr="009753E8">
        <w:t>П</w:t>
      </w:r>
      <w:r w:rsidR="00F72578" w:rsidRPr="009753E8">
        <w:t>роведено техобслуживание всей систем</w:t>
      </w:r>
      <w:r w:rsidRPr="009753E8">
        <w:t>ы ули</w:t>
      </w:r>
      <w:r w:rsidR="00501EC5" w:rsidRPr="009753E8">
        <w:t xml:space="preserve">чного </w:t>
      </w:r>
      <w:proofErr w:type="gramStart"/>
      <w:r w:rsidR="00501EC5" w:rsidRPr="009753E8">
        <w:t>освещения</w:t>
      </w:r>
      <w:proofErr w:type="gramEnd"/>
      <w:r w:rsidR="00501EC5" w:rsidRPr="009753E8">
        <w:t xml:space="preserve"> поселения </w:t>
      </w:r>
      <w:r w:rsidR="00072145" w:rsidRPr="009753E8">
        <w:t>заменено 9</w:t>
      </w:r>
      <w:r w:rsidR="00D62A48" w:rsidRPr="009753E8">
        <w:t>0</w:t>
      </w:r>
      <w:r w:rsidR="00EA69C0" w:rsidRPr="009753E8">
        <w:t xml:space="preserve"> ламп уличного освещения</w:t>
      </w:r>
      <w:r w:rsidRPr="009753E8">
        <w:t>.</w:t>
      </w:r>
      <w:r w:rsidR="00150E20" w:rsidRPr="009753E8">
        <w:t xml:space="preserve"> Дополнительно установлено 15</w:t>
      </w:r>
      <w:r w:rsidR="00C407F6" w:rsidRPr="009753E8">
        <w:t>8</w:t>
      </w:r>
      <w:r w:rsidR="00150E20" w:rsidRPr="009753E8">
        <w:t xml:space="preserve"> фонарей уличного освещения.</w:t>
      </w:r>
    </w:p>
    <w:p w:rsidR="00516610" w:rsidRDefault="00C407F6" w:rsidP="00516610">
      <w:pPr>
        <w:suppressAutoHyphens/>
        <w:ind w:firstLine="567"/>
        <w:jc w:val="both"/>
      </w:pPr>
      <w:r w:rsidRPr="0061629E">
        <w:rPr>
          <w:rFonts w:eastAsia="Calibri"/>
          <w:lang w:eastAsia="en-US"/>
        </w:rPr>
        <w:t>В 2020</w:t>
      </w:r>
      <w:r w:rsidR="006953D1" w:rsidRPr="0061629E">
        <w:rPr>
          <w:rFonts w:eastAsia="Calibri"/>
          <w:lang w:eastAsia="en-US"/>
        </w:rPr>
        <w:t xml:space="preserve"> году </w:t>
      </w:r>
      <w:r w:rsidR="0098493C" w:rsidRPr="0061629E">
        <w:rPr>
          <w:rFonts w:eastAsia="Calibri"/>
          <w:lang w:eastAsia="en-US"/>
        </w:rPr>
        <w:t>филиал</w:t>
      </w:r>
      <w:r w:rsidR="006953D1" w:rsidRPr="0061629E">
        <w:rPr>
          <w:rFonts w:eastAsia="Calibri"/>
          <w:lang w:eastAsia="en-US"/>
        </w:rPr>
        <w:t xml:space="preserve">ом </w:t>
      </w:r>
      <w:r w:rsidR="0098493C" w:rsidRPr="0061629E">
        <w:rPr>
          <w:rFonts w:eastAsia="Calibri"/>
          <w:lang w:eastAsia="en-US"/>
        </w:rPr>
        <w:t xml:space="preserve"> ПАО «Кубаньэнерго» Адыгейски</w:t>
      </w:r>
      <w:r w:rsidR="006953D1" w:rsidRPr="0061629E">
        <w:rPr>
          <w:rFonts w:eastAsia="Calibri"/>
          <w:lang w:eastAsia="en-US"/>
        </w:rPr>
        <w:t>ми</w:t>
      </w:r>
      <w:r w:rsidR="0098493C" w:rsidRPr="0061629E">
        <w:rPr>
          <w:rFonts w:eastAsia="Calibri"/>
          <w:lang w:eastAsia="en-US"/>
        </w:rPr>
        <w:t xml:space="preserve"> электрически</w:t>
      </w:r>
      <w:r w:rsidR="006953D1" w:rsidRPr="0061629E">
        <w:rPr>
          <w:rFonts w:eastAsia="Calibri"/>
          <w:lang w:eastAsia="en-US"/>
        </w:rPr>
        <w:t>ми</w:t>
      </w:r>
      <w:r w:rsidR="0098493C" w:rsidRPr="0061629E">
        <w:rPr>
          <w:rFonts w:eastAsia="Calibri"/>
          <w:lang w:eastAsia="en-US"/>
        </w:rPr>
        <w:t xml:space="preserve"> сет</w:t>
      </w:r>
      <w:r w:rsidR="006953D1" w:rsidRPr="0061629E">
        <w:rPr>
          <w:rFonts w:eastAsia="Calibri"/>
          <w:lang w:eastAsia="en-US"/>
        </w:rPr>
        <w:t>ями</w:t>
      </w:r>
      <w:r w:rsidR="0098493C" w:rsidRPr="0061629E">
        <w:rPr>
          <w:rFonts w:eastAsia="Calibri"/>
          <w:lang w:eastAsia="en-US"/>
        </w:rPr>
        <w:t xml:space="preserve"> в </w:t>
      </w:r>
      <w:proofErr w:type="spellStart"/>
      <w:r w:rsidR="0098493C" w:rsidRPr="0061629E">
        <w:rPr>
          <w:rFonts w:eastAsia="Calibri"/>
          <w:lang w:eastAsia="en-US"/>
        </w:rPr>
        <w:t>Бжедуховском</w:t>
      </w:r>
      <w:proofErr w:type="spellEnd"/>
      <w:r w:rsidR="0098493C" w:rsidRPr="0061629E">
        <w:rPr>
          <w:rFonts w:eastAsia="Calibri"/>
          <w:lang w:eastAsia="en-US"/>
        </w:rPr>
        <w:t xml:space="preserve"> с/</w:t>
      </w:r>
      <w:proofErr w:type="gramStart"/>
      <w:r w:rsidR="0098493C" w:rsidRPr="0061629E">
        <w:rPr>
          <w:rFonts w:eastAsia="Calibri"/>
          <w:lang w:eastAsia="en-US"/>
        </w:rPr>
        <w:t>п</w:t>
      </w:r>
      <w:proofErr w:type="gramEnd"/>
      <w:r w:rsidR="0098493C" w:rsidRPr="0061629E">
        <w:rPr>
          <w:rFonts w:eastAsia="Calibri"/>
          <w:lang w:eastAsia="en-US"/>
        </w:rPr>
        <w:t xml:space="preserve">  произведена расчистка трасс воздушных линий электропередач напряжением 0,4кВ </w:t>
      </w:r>
      <w:r w:rsidRPr="0061629E">
        <w:rPr>
          <w:rFonts w:eastAsia="Calibri"/>
          <w:lang w:eastAsia="en-US"/>
        </w:rPr>
        <w:t xml:space="preserve">в п. </w:t>
      </w:r>
      <w:proofErr w:type="spellStart"/>
      <w:r w:rsidRPr="0061629E">
        <w:rPr>
          <w:rFonts w:eastAsia="Calibri"/>
          <w:lang w:eastAsia="en-US"/>
        </w:rPr>
        <w:t>Нижневеденеевский</w:t>
      </w:r>
      <w:proofErr w:type="spellEnd"/>
      <w:r w:rsidRPr="0061629E">
        <w:rPr>
          <w:rFonts w:eastAsia="Calibri"/>
          <w:lang w:eastAsia="en-US"/>
        </w:rPr>
        <w:t>.</w:t>
      </w:r>
      <w:r w:rsidR="0098493C" w:rsidRPr="0061629E">
        <w:rPr>
          <w:rFonts w:eastAsia="Calibri"/>
          <w:lang w:eastAsia="en-US"/>
        </w:rPr>
        <w:t xml:space="preserve"> В рамках ремонтной программы </w:t>
      </w:r>
      <w:r w:rsidR="006953D1" w:rsidRPr="0061629E">
        <w:rPr>
          <w:rFonts w:eastAsia="Calibri"/>
          <w:lang w:eastAsia="en-US"/>
        </w:rPr>
        <w:t xml:space="preserve"> вы</w:t>
      </w:r>
      <w:r w:rsidRPr="0061629E">
        <w:rPr>
          <w:rFonts w:eastAsia="Calibri"/>
          <w:lang w:eastAsia="en-US"/>
        </w:rPr>
        <w:t>полнен   замена</w:t>
      </w:r>
      <w:r w:rsidR="006953D1" w:rsidRPr="0061629E">
        <w:rPr>
          <w:rFonts w:eastAsia="Calibri"/>
          <w:lang w:eastAsia="en-US"/>
        </w:rPr>
        <w:t xml:space="preserve"> одной</w:t>
      </w:r>
      <w:r w:rsidR="0098493C" w:rsidRPr="0061629E">
        <w:rPr>
          <w:rFonts w:eastAsia="Calibri"/>
          <w:lang w:eastAsia="en-US"/>
        </w:rPr>
        <w:t xml:space="preserve"> трансформатор</w:t>
      </w:r>
      <w:r w:rsidR="006953D1" w:rsidRPr="0061629E">
        <w:rPr>
          <w:rFonts w:eastAsia="Calibri"/>
          <w:lang w:eastAsia="en-US"/>
        </w:rPr>
        <w:t xml:space="preserve">ной подстанций 10/0,4кВ в п. </w:t>
      </w:r>
      <w:proofErr w:type="spellStart"/>
      <w:r w:rsidR="006953D1" w:rsidRPr="0061629E">
        <w:rPr>
          <w:rFonts w:eastAsia="Calibri"/>
          <w:lang w:eastAsia="en-US"/>
        </w:rPr>
        <w:t>Нижневеденеевский</w:t>
      </w:r>
      <w:proofErr w:type="spellEnd"/>
      <w:r w:rsidR="006953D1" w:rsidRPr="0061629E">
        <w:rPr>
          <w:rFonts w:eastAsia="Calibri"/>
          <w:lang w:eastAsia="en-US"/>
        </w:rPr>
        <w:t xml:space="preserve"> и </w:t>
      </w:r>
      <w:r w:rsidR="0098493C" w:rsidRPr="0061629E">
        <w:rPr>
          <w:rFonts w:eastAsia="Calibri"/>
          <w:lang w:eastAsia="en-US"/>
        </w:rPr>
        <w:t>р</w:t>
      </w:r>
      <w:r w:rsidR="006953D1" w:rsidRPr="0061629E">
        <w:rPr>
          <w:rFonts w:eastAsia="Calibri"/>
          <w:lang w:eastAsia="en-US"/>
        </w:rPr>
        <w:t xml:space="preserve">еконструкция линии ВЛ-0,4кВ </w:t>
      </w:r>
      <w:r w:rsidR="0098493C" w:rsidRPr="0061629E">
        <w:rPr>
          <w:rFonts w:eastAsia="Calibri"/>
          <w:lang w:eastAsia="en-US"/>
        </w:rPr>
        <w:t>протяженно</w:t>
      </w:r>
      <w:r w:rsidRPr="0061629E">
        <w:rPr>
          <w:rFonts w:eastAsia="Calibri"/>
          <w:lang w:eastAsia="en-US"/>
        </w:rPr>
        <w:t xml:space="preserve">стью </w:t>
      </w:r>
      <w:r w:rsidR="006953D1" w:rsidRPr="0061629E">
        <w:rPr>
          <w:rFonts w:eastAsia="Calibri"/>
          <w:lang w:eastAsia="en-US"/>
        </w:rPr>
        <w:t>3</w:t>
      </w:r>
      <w:r w:rsidR="00516610">
        <w:rPr>
          <w:rFonts w:eastAsia="Calibri"/>
          <w:lang w:eastAsia="en-US"/>
        </w:rPr>
        <w:t xml:space="preserve"> </w:t>
      </w:r>
      <w:r w:rsidR="0098493C" w:rsidRPr="0061629E">
        <w:rPr>
          <w:rFonts w:eastAsia="Calibri"/>
          <w:lang w:eastAsia="en-US"/>
        </w:rPr>
        <w:t>км</w:t>
      </w:r>
      <w:r w:rsidRPr="0061629E">
        <w:rPr>
          <w:rFonts w:eastAsia="Calibri"/>
          <w:lang w:eastAsia="en-US"/>
        </w:rPr>
        <w:t xml:space="preserve">  (клуб п. </w:t>
      </w:r>
      <w:proofErr w:type="spellStart"/>
      <w:r w:rsidRPr="0061629E">
        <w:rPr>
          <w:rFonts w:eastAsia="Calibri"/>
          <w:lang w:eastAsia="en-US"/>
        </w:rPr>
        <w:t>Нижневеденеевский</w:t>
      </w:r>
      <w:proofErr w:type="spellEnd"/>
      <w:r w:rsidRPr="0061629E">
        <w:rPr>
          <w:rFonts w:eastAsia="Calibri"/>
          <w:lang w:eastAsia="en-US"/>
        </w:rPr>
        <w:t>)</w:t>
      </w:r>
      <w:r w:rsidR="0061629E">
        <w:rPr>
          <w:rFonts w:eastAsia="Calibri"/>
          <w:lang w:eastAsia="en-US"/>
        </w:rPr>
        <w:t>.</w:t>
      </w:r>
    </w:p>
    <w:p w:rsidR="00516610" w:rsidRDefault="00C407F6" w:rsidP="00516610">
      <w:pPr>
        <w:suppressAutoHyphens/>
        <w:ind w:firstLine="567"/>
        <w:jc w:val="both"/>
      </w:pPr>
      <w:r w:rsidRPr="0061629E">
        <w:rPr>
          <w:rFonts w:eastAsia="Calibri"/>
          <w:lang w:eastAsia="en-US"/>
        </w:rPr>
        <w:lastRenderedPageBreak/>
        <w:t xml:space="preserve">В рамках ремонтной программы </w:t>
      </w:r>
      <w:r w:rsidR="00776773">
        <w:rPr>
          <w:rFonts w:eastAsia="Calibri"/>
          <w:lang w:eastAsia="en-US"/>
        </w:rPr>
        <w:t>н</w:t>
      </w:r>
      <w:r w:rsidRPr="0061629E">
        <w:rPr>
          <w:rFonts w:eastAsia="Calibri"/>
          <w:lang w:eastAsia="en-US"/>
        </w:rPr>
        <w:t>а линии Бж-4 ст. Бжедуховская              (улицы Школьная, Крестьянская, Больничная</w:t>
      </w:r>
      <w:r w:rsidR="00776773">
        <w:rPr>
          <w:rFonts w:eastAsia="Calibri"/>
          <w:lang w:eastAsia="en-US"/>
        </w:rPr>
        <w:t>)</w:t>
      </w:r>
      <w:r w:rsidRPr="0061629E">
        <w:rPr>
          <w:rFonts w:eastAsia="Calibri"/>
          <w:lang w:eastAsia="en-US"/>
        </w:rPr>
        <w:t xml:space="preserve"> </w:t>
      </w:r>
      <w:r w:rsidR="0061629E" w:rsidRPr="0061629E">
        <w:rPr>
          <w:rFonts w:eastAsia="Calibri"/>
          <w:lang w:eastAsia="en-US"/>
        </w:rPr>
        <w:t xml:space="preserve"> проведена</w:t>
      </w:r>
      <w:r w:rsidRPr="0061629E">
        <w:rPr>
          <w:rFonts w:eastAsia="Calibri"/>
          <w:lang w:eastAsia="en-US"/>
        </w:rPr>
        <w:t xml:space="preserve"> реконструкция линии ВЛ-0,4кВ протяженностью </w:t>
      </w:r>
      <w:r w:rsidR="0061629E" w:rsidRPr="0061629E">
        <w:rPr>
          <w:rFonts w:eastAsia="Calibri"/>
          <w:lang w:eastAsia="en-US"/>
        </w:rPr>
        <w:t>1,9 км.</w:t>
      </w:r>
    </w:p>
    <w:p w:rsidR="00516610" w:rsidRDefault="0061629E" w:rsidP="00516610">
      <w:pPr>
        <w:suppressAutoHyphens/>
        <w:ind w:firstLine="567"/>
        <w:jc w:val="both"/>
      </w:pPr>
      <w:r w:rsidRPr="0061629E">
        <w:rPr>
          <w:rFonts w:eastAsia="Calibri"/>
          <w:lang w:eastAsia="en-US"/>
        </w:rPr>
        <w:t xml:space="preserve">В х. </w:t>
      </w:r>
      <w:proofErr w:type="spellStart"/>
      <w:r w:rsidRPr="0061629E">
        <w:rPr>
          <w:rFonts w:eastAsia="Calibri"/>
          <w:lang w:eastAsia="en-US"/>
        </w:rPr>
        <w:t>Каневецкий</w:t>
      </w:r>
      <w:proofErr w:type="spellEnd"/>
      <w:r w:rsidRPr="0061629E">
        <w:rPr>
          <w:rFonts w:eastAsia="Calibri"/>
          <w:lang w:eastAsia="en-US"/>
        </w:rPr>
        <w:t xml:space="preserve">  линия Бж-3</w:t>
      </w:r>
      <w:r>
        <w:rPr>
          <w:rFonts w:eastAsia="Calibri"/>
          <w:lang w:eastAsia="en-US"/>
        </w:rPr>
        <w:t xml:space="preserve"> </w:t>
      </w:r>
      <w:r w:rsidRPr="0061629E">
        <w:rPr>
          <w:rFonts w:eastAsia="Calibri"/>
          <w:lang w:eastAsia="en-US"/>
        </w:rPr>
        <w:t>заменена трансформаторная подстанция</w:t>
      </w:r>
      <w:r>
        <w:rPr>
          <w:rFonts w:eastAsia="Calibri"/>
          <w:lang w:eastAsia="en-US"/>
        </w:rPr>
        <w:t>.</w:t>
      </w:r>
    </w:p>
    <w:p w:rsidR="00E447C1" w:rsidRPr="00516610" w:rsidRDefault="0061629E" w:rsidP="00516610">
      <w:pPr>
        <w:suppressAutoHyphens/>
        <w:ind w:firstLine="567"/>
        <w:jc w:val="both"/>
      </w:pPr>
      <w:r w:rsidRPr="0061629E">
        <w:rPr>
          <w:rFonts w:eastAsia="Calibri"/>
          <w:lang w:eastAsia="en-US"/>
        </w:rPr>
        <w:t xml:space="preserve">В х. </w:t>
      </w:r>
      <w:proofErr w:type="spellStart"/>
      <w:r w:rsidRPr="0061629E">
        <w:rPr>
          <w:rFonts w:eastAsia="Calibri"/>
          <w:lang w:eastAsia="en-US"/>
        </w:rPr>
        <w:t>Новогурийский</w:t>
      </w:r>
      <w:proofErr w:type="spellEnd"/>
      <w:r w:rsidRPr="0061629E">
        <w:rPr>
          <w:rFonts w:eastAsia="Calibri"/>
          <w:lang w:eastAsia="en-US"/>
        </w:rPr>
        <w:t xml:space="preserve"> по ул. Набережной проведена реконструкция линии протяженностью 0,7 км.</w:t>
      </w:r>
    </w:p>
    <w:p w:rsidR="00303995" w:rsidRDefault="00303995" w:rsidP="00303995">
      <w:pPr>
        <w:tabs>
          <w:tab w:val="left" w:pos="-360"/>
          <w:tab w:val="left" w:pos="360"/>
          <w:tab w:val="left" w:pos="3600"/>
        </w:tabs>
        <w:ind w:left="568"/>
        <w:jc w:val="center"/>
        <w:outlineLvl w:val="0"/>
        <w:rPr>
          <w:b/>
          <w:bCs/>
          <w:sz w:val="26"/>
          <w:szCs w:val="26"/>
          <w:u w:val="single"/>
        </w:rPr>
      </w:pPr>
      <w:r w:rsidRPr="00303995">
        <w:rPr>
          <w:b/>
          <w:bCs/>
          <w:sz w:val="26"/>
          <w:szCs w:val="26"/>
          <w:u w:val="single"/>
        </w:rPr>
        <w:t>ТЕПЛОСНАБЖЕНИЕ</w:t>
      </w:r>
    </w:p>
    <w:p w:rsidR="009753E8" w:rsidRPr="00303995" w:rsidRDefault="009753E8" w:rsidP="00303995">
      <w:pPr>
        <w:tabs>
          <w:tab w:val="left" w:pos="-360"/>
          <w:tab w:val="left" w:pos="360"/>
          <w:tab w:val="left" w:pos="3600"/>
        </w:tabs>
        <w:ind w:left="568"/>
        <w:jc w:val="center"/>
        <w:outlineLvl w:val="0"/>
        <w:rPr>
          <w:b/>
          <w:bCs/>
          <w:sz w:val="26"/>
          <w:szCs w:val="26"/>
          <w:u w:val="single"/>
        </w:rPr>
      </w:pPr>
    </w:p>
    <w:p w:rsidR="00516610" w:rsidRDefault="00303995" w:rsidP="00516610">
      <w:pPr>
        <w:ind w:firstLine="567"/>
        <w:jc w:val="both"/>
      </w:pPr>
      <w:r w:rsidRPr="00303995">
        <w:t>На территории  Бжедуховского  сельского поселения имеется 8 котель</w:t>
      </w:r>
      <w:r w:rsidR="00516610">
        <w:t xml:space="preserve">ных, из них:    </w:t>
      </w:r>
    </w:p>
    <w:p w:rsidR="00516610" w:rsidRDefault="00303995" w:rsidP="00516610">
      <w:pPr>
        <w:ind w:firstLine="567"/>
        <w:jc w:val="both"/>
      </w:pPr>
      <w:r w:rsidRPr="00303995">
        <w:t xml:space="preserve">пять газовых котельных – здание администрации, школа №21 в ст. Бжедуховской и школа № 22 в </w:t>
      </w:r>
      <w:proofErr w:type="spellStart"/>
      <w:r w:rsidRPr="00303995">
        <w:t>ст</w:t>
      </w:r>
      <w:proofErr w:type="gramStart"/>
      <w:r w:rsidRPr="00303995">
        <w:t>.О</w:t>
      </w:r>
      <w:proofErr w:type="gramEnd"/>
      <w:r w:rsidRPr="00303995">
        <w:t>ктябрьской</w:t>
      </w:r>
      <w:proofErr w:type="spellEnd"/>
      <w:r w:rsidRPr="00303995">
        <w:t xml:space="preserve">, ДДУ-№ 21, </w:t>
      </w:r>
      <w:proofErr w:type="spellStart"/>
      <w:r w:rsidRPr="00303995">
        <w:t>Нижневеденеевский</w:t>
      </w:r>
      <w:proofErr w:type="spellEnd"/>
      <w:r w:rsidRPr="00303995">
        <w:t xml:space="preserve"> дом </w:t>
      </w:r>
      <w:r w:rsidR="00516610">
        <w:t>–</w:t>
      </w:r>
      <w:r w:rsidRPr="00303995">
        <w:t xml:space="preserve"> ин</w:t>
      </w:r>
      <w:r w:rsidR="00516610">
        <w:t>тернат;</w:t>
      </w:r>
    </w:p>
    <w:p w:rsidR="00303995" w:rsidRPr="00303995" w:rsidRDefault="00303995" w:rsidP="00516610">
      <w:pPr>
        <w:ind w:firstLine="567"/>
        <w:jc w:val="both"/>
      </w:pPr>
      <w:r w:rsidRPr="00303995">
        <w:t>три котельные на электрическом отоплени</w:t>
      </w:r>
      <w:proofErr w:type="gramStart"/>
      <w:r w:rsidRPr="00303995">
        <w:t>и-</w:t>
      </w:r>
      <w:proofErr w:type="gramEnd"/>
      <w:r w:rsidRPr="00303995">
        <w:t xml:space="preserve"> Бжедуховская участковая больница, ДДУ №</w:t>
      </w:r>
      <w:r w:rsidR="00516610">
        <w:t xml:space="preserve"> </w:t>
      </w:r>
      <w:r w:rsidRPr="00303995">
        <w:t xml:space="preserve">39 пос. </w:t>
      </w:r>
      <w:proofErr w:type="spellStart"/>
      <w:r w:rsidRPr="00303995">
        <w:t>Нижневеденеевский</w:t>
      </w:r>
      <w:proofErr w:type="spellEnd"/>
      <w:r w:rsidRPr="00303995">
        <w:t>, школа №</w:t>
      </w:r>
      <w:r w:rsidR="00516610">
        <w:t xml:space="preserve"> </w:t>
      </w:r>
      <w:r w:rsidRPr="00303995">
        <w:t xml:space="preserve">24 в хуторе </w:t>
      </w:r>
      <w:proofErr w:type="spellStart"/>
      <w:r w:rsidRPr="00303995">
        <w:t>Новогурийском</w:t>
      </w:r>
      <w:proofErr w:type="spellEnd"/>
      <w:r w:rsidRPr="00303995">
        <w:t xml:space="preserve">.  Все работы велись в плановом  режиме, без сбоев. </w:t>
      </w:r>
    </w:p>
    <w:p w:rsidR="000253EC" w:rsidRPr="00F11D20" w:rsidRDefault="000253EC" w:rsidP="006D6B9C">
      <w:pPr>
        <w:jc w:val="center"/>
        <w:outlineLvl w:val="0"/>
        <w:rPr>
          <w:b/>
          <w:color w:val="FF0000"/>
          <w:sz w:val="26"/>
          <w:szCs w:val="26"/>
          <w:u w:val="single"/>
        </w:rPr>
      </w:pPr>
    </w:p>
    <w:p w:rsidR="0008743C" w:rsidRDefault="00E62235" w:rsidP="006D6B9C">
      <w:pPr>
        <w:jc w:val="center"/>
        <w:outlineLvl w:val="0"/>
        <w:rPr>
          <w:b/>
          <w:sz w:val="26"/>
          <w:szCs w:val="26"/>
          <w:u w:val="single"/>
        </w:rPr>
      </w:pPr>
      <w:r w:rsidRPr="005B385B">
        <w:rPr>
          <w:b/>
          <w:sz w:val="26"/>
          <w:szCs w:val="26"/>
          <w:u w:val="single"/>
        </w:rPr>
        <w:t>ДОРОГИ</w:t>
      </w:r>
    </w:p>
    <w:p w:rsidR="009753E8" w:rsidRPr="005B385B" w:rsidRDefault="009753E8" w:rsidP="006D6B9C">
      <w:pPr>
        <w:jc w:val="center"/>
        <w:outlineLvl w:val="0"/>
        <w:rPr>
          <w:b/>
          <w:sz w:val="26"/>
          <w:szCs w:val="26"/>
          <w:u w:val="single"/>
        </w:rPr>
      </w:pPr>
    </w:p>
    <w:p w:rsidR="00516610" w:rsidRDefault="00F72578" w:rsidP="00516610">
      <w:pPr>
        <w:ind w:firstLine="567"/>
        <w:jc w:val="both"/>
      </w:pPr>
      <w:r w:rsidRPr="009753E8">
        <w:t>Большое внимание уделяется содержани</w:t>
      </w:r>
      <w:r w:rsidR="0023706E" w:rsidRPr="009753E8">
        <w:t>ю дорог местного значения. В 2020</w:t>
      </w:r>
      <w:r w:rsidRPr="009753E8">
        <w:t xml:space="preserve"> году проведено работ</w:t>
      </w:r>
      <w:r w:rsidR="008C0828" w:rsidRPr="009753E8">
        <w:t>:</w:t>
      </w:r>
    </w:p>
    <w:p w:rsidR="00516610" w:rsidRDefault="0023706E" w:rsidP="00516610">
      <w:pPr>
        <w:ind w:firstLine="567"/>
        <w:jc w:val="both"/>
      </w:pPr>
      <w:r w:rsidRPr="009753E8">
        <w:t>1)  нанесена горизонтальная дорожная разметка на террито</w:t>
      </w:r>
      <w:r w:rsidR="0061629E" w:rsidRPr="009753E8">
        <w:t>р</w:t>
      </w:r>
      <w:r w:rsidRPr="009753E8">
        <w:t>ии Бжедуховского сельского поселения Белоре</w:t>
      </w:r>
      <w:r w:rsidR="0061629E" w:rsidRPr="009753E8">
        <w:t>ченского</w:t>
      </w:r>
      <w:r w:rsidRPr="009753E8">
        <w:t xml:space="preserve"> района на сумму 262442 рублей</w:t>
      </w:r>
      <w:r w:rsidRPr="009753E8">
        <w:rPr>
          <w:szCs w:val="20"/>
        </w:rPr>
        <w:t>;</w:t>
      </w:r>
    </w:p>
    <w:p w:rsidR="00516610" w:rsidRDefault="0023706E" w:rsidP="00516610">
      <w:pPr>
        <w:ind w:firstLine="567"/>
        <w:jc w:val="both"/>
      </w:pPr>
      <w:r w:rsidRPr="009753E8">
        <w:t xml:space="preserve">2) построен тротуар по ул. </w:t>
      </w:r>
      <w:proofErr w:type="gramStart"/>
      <w:r w:rsidRPr="009753E8">
        <w:t>Восточной</w:t>
      </w:r>
      <w:proofErr w:type="gramEnd"/>
      <w:r w:rsidRPr="009753E8">
        <w:t xml:space="preserve"> в ст. Бжедуховс</w:t>
      </w:r>
      <w:r w:rsidR="00516610">
        <w:t xml:space="preserve">кой на сумму 954979,40 рублей; </w:t>
      </w:r>
    </w:p>
    <w:p w:rsidR="00516610" w:rsidRDefault="0023706E" w:rsidP="00516610">
      <w:pPr>
        <w:ind w:firstLine="567"/>
        <w:jc w:val="both"/>
      </w:pPr>
      <w:r w:rsidRPr="009753E8">
        <w:t xml:space="preserve">3)  </w:t>
      </w:r>
      <w:r w:rsidRPr="009753E8">
        <w:rPr>
          <w:lang w:eastAsia="ru-RU"/>
        </w:rPr>
        <w:t xml:space="preserve">в рамках  программы "Строительство, реконструкция, капитальный </w:t>
      </w:r>
      <w:r w:rsidR="0056008B" w:rsidRPr="009753E8">
        <w:rPr>
          <w:lang w:eastAsia="ru-RU"/>
        </w:rPr>
        <w:t xml:space="preserve">   </w:t>
      </w:r>
      <w:r w:rsidRPr="009753E8">
        <w:rPr>
          <w:lang w:eastAsia="ru-RU"/>
        </w:rPr>
        <w:t xml:space="preserve">ремонт и ремонт автомобильных дорог общего пользования местного значения на территории Краснодарского края" государственной программы Краснодарского края "Развитие сети автомобильных дорог Краснодарского края" </w:t>
      </w:r>
      <w:r w:rsidRPr="009753E8">
        <w:t>построен тротуар  по ул. Широкой от ул. Восточной до ул. Кр</w:t>
      </w:r>
      <w:r w:rsidR="00516610">
        <w:t xml:space="preserve">асной  на сумму 5430000 рублей </w:t>
      </w:r>
    </w:p>
    <w:p w:rsidR="00516610" w:rsidRDefault="00C63630" w:rsidP="00516610">
      <w:pPr>
        <w:ind w:firstLine="567"/>
        <w:jc w:val="both"/>
      </w:pPr>
      <w:r w:rsidRPr="009753E8">
        <w:t>4</w:t>
      </w:r>
      <w:r w:rsidR="0023706E" w:rsidRPr="009753E8">
        <w:t>)  на автомобильных дорогах общего пользования местного значения велась постоянная работа (покос, уборка территории от мусора)</w:t>
      </w:r>
      <w:r w:rsidRPr="009753E8">
        <w:t>.</w:t>
      </w:r>
    </w:p>
    <w:p w:rsidR="00516610" w:rsidRDefault="00762437" w:rsidP="00516610">
      <w:pPr>
        <w:ind w:firstLine="567"/>
        <w:jc w:val="both"/>
      </w:pPr>
      <w:r w:rsidRPr="009753E8">
        <w:rPr>
          <w:lang w:eastAsia="en-US"/>
        </w:rPr>
        <w:t>По многочисленным обращениям и просьбам на автомобильной дороге сообщением г. Белореченск</w:t>
      </w:r>
      <w:r w:rsidR="0061629E" w:rsidRPr="009753E8">
        <w:rPr>
          <w:lang w:eastAsia="en-US"/>
        </w:rPr>
        <w:t xml:space="preserve"> </w:t>
      </w:r>
      <w:r w:rsidRPr="009753E8">
        <w:rPr>
          <w:lang w:eastAsia="en-US"/>
        </w:rPr>
        <w:t>- ст. Рязанская н</w:t>
      </w:r>
      <w:r w:rsidRPr="009753E8">
        <w:t>а въезде  в наше поселение</w:t>
      </w:r>
      <w:r w:rsidR="008E5492" w:rsidRPr="009753E8">
        <w:t xml:space="preserve"> собственность, которой  </w:t>
      </w:r>
      <w:r w:rsidR="00EE6E2D" w:rsidRPr="009753E8">
        <w:rPr>
          <w:lang w:eastAsia="en-US"/>
        </w:rPr>
        <w:t>являет</w:t>
      </w:r>
      <w:r w:rsidR="008E5492" w:rsidRPr="009753E8">
        <w:rPr>
          <w:lang w:eastAsia="en-US"/>
        </w:rPr>
        <w:t xml:space="preserve">ся </w:t>
      </w:r>
      <w:r w:rsidR="00EE6E2D" w:rsidRPr="009753E8">
        <w:rPr>
          <w:lang w:eastAsia="en-US"/>
        </w:rPr>
        <w:t xml:space="preserve"> Краснодарск</w:t>
      </w:r>
      <w:r w:rsidR="008E5492" w:rsidRPr="009753E8">
        <w:rPr>
          <w:lang w:eastAsia="en-US"/>
        </w:rPr>
        <w:t>ий</w:t>
      </w:r>
      <w:r w:rsidR="00EE6E2D" w:rsidRPr="009753E8">
        <w:rPr>
          <w:lang w:eastAsia="en-US"/>
        </w:rPr>
        <w:t xml:space="preserve"> </w:t>
      </w:r>
      <w:proofErr w:type="gramStart"/>
      <w:r w:rsidR="00EE6E2D" w:rsidRPr="009753E8">
        <w:rPr>
          <w:lang w:eastAsia="en-US"/>
        </w:rPr>
        <w:t>кра</w:t>
      </w:r>
      <w:r w:rsidR="008E5492" w:rsidRPr="009753E8">
        <w:rPr>
          <w:lang w:eastAsia="en-US"/>
        </w:rPr>
        <w:t>й</w:t>
      </w:r>
      <w:proofErr w:type="gramEnd"/>
      <w:r w:rsidR="008E5492" w:rsidRPr="009753E8">
        <w:rPr>
          <w:lang w:eastAsia="en-US"/>
        </w:rPr>
        <w:t xml:space="preserve"> оборудованы</w:t>
      </w:r>
      <w:r w:rsidR="0023706E" w:rsidRPr="009753E8">
        <w:rPr>
          <w:lang w:eastAsia="en-US"/>
        </w:rPr>
        <w:t xml:space="preserve"> </w:t>
      </w:r>
      <w:r w:rsidRPr="009753E8">
        <w:t>пешеходны</w:t>
      </w:r>
      <w:r w:rsidR="008E5492" w:rsidRPr="009753E8">
        <w:t>е</w:t>
      </w:r>
      <w:r w:rsidR="0023706E" w:rsidRPr="009753E8">
        <w:t xml:space="preserve"> </w:t>
      </w:r>
      <w:r w:rsidRPr="009753E8">
        <w:t>переход</w:t>
      </w:r>
      <w:r w:rsidR="008E5492" w:rsidRPr="009753E8">
        <w:t>ы</w:t>
      </w:r>
      <w:r w:rsidR="0023706E" w:rsidRPr="009753E8">
        <w:t xml:space="preserve"> с</w:t>
      </w:r>
      <w:r w:rsidRPr="009753E8">
        <w:t xml:space="preserve"> освещение</w:t>
      </w:r>
      <w:r w:rsidR="008E5492" w:rsidRPr="009753E8">
        <w:t>м</w:t>
      </w:r>
      <w:r w:rsidRPr="009753E8">
        <w:t xml:space="preserve"> в ночное время суток</w:t>
      </w:r>
      <w:r w:rsidR="00C63630" w:rsidRPr="009753E8">
        <w:t>, установлены камеры видеонаблюдения.</w:t>
      </w:r>
      <w:r w:rsidR="00542676" w:rsidRPr="009753E8">
        <w:t xml:space="preserve">  На автомобильной дороге п. Мирны</w:t>
      </w:r>
      <w:proofErr w:type="gramStart"/>
      <w:r w:rsidR="00542676" w:rsidRPr="009753E8">
        <w:t>й-</w:t>
      </w:r>
      <w:proofErr w:type="gramEnd"/>
      <w:r w:rsidR="0061629E" w:rsidRPr="009753E8">
        <w:t xml:space="preserve"> </w:t>
      </w:r>
      <w:r w:rsidR="00542676" w:rsidRPr="009753E8">
        <w:t>ст-ца Бжедуховская</w:t>
      </w:r>
      <w:r w:rsidR="0061629E" w:rsidRPr="009753E8">
        <w:t xml:space="preserve"> </w:t>
      </w:r>
      <w:r w:rsidR="00542676" w:rsidRPr="009753E8">
        <w:t xml:space="preserve">- х. </w:t>
      </w:r>
      <w:proofErr w:type="spellStart"/>
      <w:r w:rsidR="00542676" w:rsidRPr="009753E8">
        <w:t>Беляевский</w:t>
      </w:r>
      <w:proofErr w:type="spellEnd"/>
      <w:r w:rsidR="00542676" w:rsidRPr="009753E8">
        <w:t>, км 15+793-км 18+850  выполнены работы по установке дорожных знаков 1.26 «Перегон скота» и 8.2.1 «Зона дей</w:t>
      </w:r>
      <w:r w:rsidR="00516610">
        <w:t>ствия».</w:t>
      </w:r>
    </w:p>
    <w:p w:rsidR="00516610" w:rsidRDefault="00BA680C" w:rsidP="00516610">
      <w:pPr>
        <w:ind w:firstLine="567"/>
        <w:jc w:val="both"/>
      </w:pPr>
      <w:r w:rsidRPr="009753E8">
        <w:t xml:space="preserve">В перспективе на </w:t>
      </w:r>
      <w:r w:rsidR="0023706E" w:rsidRPr="009753E8">
        <w:t>2021</w:t>
      </w:r>
      <w:r w:rsidR="004C733B" w:rsidRPr="009753E8">
        <w:t xml:space="preserve"> год</w:t>
      </w:r>
      <w:r w:rsidR="00E84C5D" w:rsidRPr="009753E8">
        <w:t>а</w:t>
      </w:r>
      <w:r w:rsidR="004C733B" w:rsidRPr="009753E8">
        <w:t xml:space="preserve"> будет осуществлено строительство тротуар</w:t>
      </w:r>
      <w:r w:rsidR="0023706E" w:rsidRPr="009753E8">
        <w:t>а</w:t>
      </w:r>
      <w:r w:rsidR="004C733B" w:rsidRPr="009753E8">
        <w:t xml:space="preserve"> в </w:t>
      </w:r>
      <w:r w:rsidR="0023706E" w:rsidRPr="009753E8">
        <w:t xml:space="preserve"> </w:t>
      </w:r>
      <w:r w:rsidR="004C733B" w:rsidRPr="009753E8">
        <w:t>ст. Бжедуховск</w:t>
      </w:r>
      <w:r w:rsidR="009D1886" w:rsidRPr="009753E8">
        <w:t>ой по улиц</w:t>
      </w:r>
      <w:r w:rsidR="0023706E" w:rsidRPr="009753E8">
        <w:t xml:space="preserve">е </w:t>
      </w:r>
      <w:r w:rsidR="009D1886" w:rsidRPr="009753E8">
        <w:t>Первомайской</w:t>
      </w:r>
      <w:r w:rsidR="00516610">
        <w:t xml:space="preserve">. </w:t>
      </w:r>
    </w:p>
    <w:p w:rsidR="009138FA" w:rsidRDefault="00323E80" w:rsidP="00516610">
      <w:pPr>
        <w:ind w:firstLine="567"/>
        <w:jc w:val="both"/>
      </w:pPr>
      <w:r w:rsidRPr="009753E8">
        <w:t xml:space="preserve">Отсыпка и </w:t>
      </w:r>
      <w:proofErr w:type="spellStart"/>
      <w:r w:rsidRPr="009753E8">
        <w:t>грейдирование</w:t>
      </w:r>
      <w:proofErr w:type="spellEnd"/>
      <w:r w:rsidRPr="009753E8">
        <w:t xml:space="preserve"> дамб и дорог гравийно-песчаной смесью</w:t>
      </w:r>
      <w:r w:rsidR="002B3871" w:rsidRPr="009753E8">
        <w:t>.</w:t>
      </w:r>
    </w:p>
    <w:p w:rsidR="009753E8" w:rsidRPr="009753E8" w:rsidRDefault="009753E8" w:rsidP="00D8753F">
      <w:pPr>
        <w:jc w:val="both"/>
      </w:pPr>
    </w:p>
    <w:p w:rsidR="00EC0B95" w:rsidRDefault="00D8753F" w:rsidP="00542676">
      <w:pPr>
        <w:jc w:val="center"/>
        <w:rPr>
          <w:b/>
          <w:u w:val="single"/>
        </w:rPr>
      </w:pPr>
      <w:r w:rsidRPr="008128D0">
        <w:rPr>
          <w:b/>
          <w:u w:val="single"/>
        </w:rPr>
        <w:lastRenderedPageBreak/>
        <w:t>На сегодняшний день</w:t>
      </w:r>
      <w:r w:rsidR="00C63150" w:rsidRPr="008128D0">
        <w:rPr>
          <w:b/>
          <w:u w:val="single"/>
        </w:rPr>
        <w:t xml:space="preserve"> остаются </w:t>
      </w:r>
      <w:r w:rsidRPr="008128D0">
        <w:rPr>
          <w:b/>
          <w:u w:val="single"/>
        </w:rPr>
        <w:t xml:space="preserve">актуальные  </w:t>
      </w:r>
      <w:r w:rsidR="00EC0B95" w:rsidRPr="008128D0">
        <w:rPr>
          <w:b/>
          <w:u w:val="single"/>
        </w:rPr>
        <w:t>вопросы:</w:t>
      </w:r>
    </w:p>
    <w:p w:rsidR="009753E8" w:rsidRPr="008128D0" w:rsidRDefault="009753E8" w:rsidP="00542676">
      <w:pPr>
        <w:jc w:val="center"/>
        <w:rPr>
          <w:b/>
          <w:u w:val="single"/>
        </w:rPr>
      </w:pPr>
    </w:p>
    <w:p w:rsidR="00A77D79" w:rsidRPr="008128D0" w:rsidRDefault="008128D0" w:rsidP="00516610">
      <w:pPr>
        <w:ind w:firstLine="567"/>
        <w:jc w:val="both"/>
      </w:pPr>
      <w:r w:rsidRPr="008128D0">
        <w:t>1</w:t>
      </w:r>
      <w:r w:rsidR="00D8753F" w:rsidRPr="008128D0">
        <w:t xml:space="preserve">. </w:t>
      </w:r>
      <w:proofErr w:type="gramStart"/>
      <w:r w:rsidR="00D62A48" w:rsidRPr="008128D0">
        <w:t>Асфальтировать а</w:t>
      </w:r>
      <w:r w:rsidR="00D8753F" w:rsidRPr="008128D0">
        <w:t>втомобильн</w:t>
      </w:r>
      <w:r w:rsidR="00D62A48" w:rsidRPr="008128D0">
        <w:t>ую</w:t>
      </w:r>
      <w:r w:rsidR="00C57C2F">
        <w:t xml:space="preserve"> </w:t>
      </w:r>
      <w:r w:rsidR="00A77D79" w:rsidRPr="008128D0">
        <w:t>1</w:t>
      </w:r>
      <w:r w:rsidR="00D8753F" w:rsidRPr="008128D0">
        <w:t>,5 к</w:t>
      </w:r>
      <w:r w:rsidR="00A77D79" w:rsidRPr="008128D0">
        <w:t>м от с</w:t>
      </w:r>
      <w:r w:rsidR="00D62A48" w:rsidRPr="008128D0">
        <w:t xml:space="preserve">т. Бжедуховской до моста                       р. </w:t>
      </w:r>
      <w:proofErr w:type="spellStart"/>
      <w:r w:rsidR="00D62A48" w:rsidRPr="008128D0">
        <w:t>Пшиш</w:t>
      </w:r>
      <w:proofErr w:type="spellEnd"/>
      <w:r w:rsidR="00D62A48" w:rsidRPr="008128D0">
        <w:t xml:space="preserve"> (</w:t>
      </w:r>
      <w:proofErr w:type="spellStart"/>
      <w:r w:rsidR="00D8753F" w:rsidRPr="008128D0">
        <w:t>гора</w:t>
      </w:r>
      <w:r w:rsidR="00A77D79" w:rsidRPr="008128D0">
        <w:t>ст</w:t>
      </w:r>
      <w:proofErr w:type="spellEnd"/>
      <w:r w:rsidR="00A77D79" w:rsidRPr="008128D0">
        <w:t>.</w:t>
      </w:r>
      <w:proofErr w:type="gramEnd"/>
      <w:r w:rsidR="00A77D79" w:rsidRPr="008128D0">
        <w:t xml:space="preserve"> Бжедуховской</w:t>
      </w:r>
      <w:r w:rsidR="00D62A48" w:rsidRPr="008128D0">
        <w:t>)  и асфальтирование дороги до хуторов.</w:t>
      </w:r>
    </w:p>
    <w:p w:rsidR="00EC0B95" w:rsidRPr="00F11D20" w:rsidRDefault="00EC0B95" w:rsidP="00D62A48">
      <w:pPr>
        <w:jc w:val="both"/>
        <w:rPr>
          <w:color w:val="FF0000"/>
        </w:rPr>
      </w:pPr>
    </w:p>
    <w:p w:rsidR="00E62235" w:rsidRDefault="00E62235" w:rsidP="006D6B9C">
      <w:pPr>
        <w:jc w:val="center"/>
        <w:outlineLvl w:val="0"/>
        <w:rPr>
          <w:b/>
          <w:sz w:val="26"/>
          <w:szCs w:val="26"/>
        </w:rPr>
      </w:pPr>
      <w:r w:rsidRPr="00762437">
        <w:rPr>
          <w:b/>
          <w:sz w:val="26"/>
          <w:szCs w:val="26"/>
          <w:u w:val="single"/>
        </w:rPr>
        <w:t>ТРАНСПОРТНОЕ ОБСЛУЖИВАНИЕ</w:t>
      </w:r>
      <w:r w:rsidR="007B0953" w:rsidRPr="00762437">
        <w:rPr>
          <w:b/>
          <w:sz w:val="26"/>
          <w:szCs w:val="26"/>
        </w:rPr>
        <w:t xml:space="preserve"> (</w:t>
      </w:r>
      <w:r w:rsidRPr="00762437">
        <w:rPr>
          <w:b/>
          <w:sz w:val="26"/>
          <w:szCs w:val="26"/>
        </w:rPr>
        <w:t>перевозка пассажиров</w:t>
      </w:r>
      <w:r w:rsidR="0008743C" w:rsidRPr="00762437">
        <w:rPr>
          <w:b/>
          <w:sz w:val="26"/>
          <w:szCs w:val="26"/>
        </w:rPr>
        <w:t>)</w:t>
      </w:r>
    </w:p>
    <w:p w:rsidR="009753E8" w:rsidRPr="00762437" w:rsidRDefault="009753E8" w:rsidP="006D6B9C">
      <w:pPr>
        <w:jc w:val="center"/>
        <w:outlineLvl w:val="0"/>
        <w:rPr>
          <w:b/>
          <w:sz w:val="26"/>
          <w:szCs w:val="26"/>
        </w:rPr>
      </w:pPr>
    </w:p>
    <w:p w:rsidR="00516610" w:rsidRDefault="00F72578" w:rsidP="00516610">
      <w:pPr>
        <w:ind w:firstLine="567"/>
        <w:jc w:val="both"/>
      </w:pPr>
      <w:r w:rsidRPr="00762437">
        <w:t>Территорию Бжедуховского  сельского поселения обслуживает ООО «Тон» (Кондрат Ф.А.)</w:t>
      </w:r>
    </w:p>
    <w:p w:rsidR="00516610" w:rsidRDefault="00F72578" w:rsidP="00516610">
      <w:pPr>
        <w:ind w:firstLine="567"/>
        <w:jc w:val="both"/>
      </w:pPr>
      <w:r w:rsidRPr="00762437">
        <w:t xml:space="preserve">Движение  по маршруту </w:t>
      </w:r>
      <w:proofErr w:type="spellStart"/>
      <w:r w:rsidRPr="00762437">
        <w:t>г</w:t>
      </w:r>
      <w:proofErr w:type="gramStart"/>
      <w:r w:rsidRPr="00762437">
        <w:t>.Б</w:t>
      </w:r>
      <w:proofErr w:type="gramEnd"/>
      <w:r w:rsidRPr="00762437">
        <w:t>елореченск</w:t>
      </w:r>
      <w:proofErr w:type="spellEnd"/>
      <w:r w:rsidRPr="00762437">
        <w:t xml:space="preserve"> – ст.</w:t>
      </w:r>
      <w:r w:rsidR="00AF7494">
        <w:t xml:space="preserve"> </w:t>
      </w:r>
      <w:r w:rsidRPr="00762437">
        <w:t xml:space="preserve">Бжедуховская, маршрутка выполняет всего 5 рейсов в день.  </w:t>
      </w:r>
    </w:p>
    <w:p w:rsidR="00F72578" w:rsidRPr="00762437" w:rsidRDefault="00F72578" w:rsidP="00516610">
      <w:pPr>
        <w:ind w:firstLine="567"/>
        <w:jc w:val="both"/>
      </w:pPr>
      <w:r w:rsidRPr="00762437">
        <w:t xml:space="preserve">Рейсовый автобус выполняет 2 рейса в день  по маршруту </w:t>
      </w:r>
      <w:proofErr w:type="spellStart"/>
      <w:r w:rsidRPr="00762437">
        <w:t>г</w:t>
      </w:r>
      <w:proofErr w:type="gramStart"/>
      <w:r w:rsidRPr="00762437">
        <w:t>.Б</w:t>
      </w:r>
      <w:proofErr w:type="gramEnd"/>
      <w:r w:rsidRPr="00762437">
        <w:t>елореченск</w:t>
      </w:r>
      <w:proofErr w:type="spellEnd"/>
      <w:r w:rsidRPr="00762437">
        <w:t xml:space="preserve"> - хутор </w:t>
      </w:r>
      <w:proofErr w:type="spellStart"/>
      <w:r w:rsidRPr="00762437">
        <w:t>Новогурийский</w:t>
      </w:r>
      <w:proofErr w:type="spellEnd"/>
      <w:r w:rsidRPr="00762437">
        <w:t xml:space="preserve"> и 1 рейс по маршруту </w:t>
      </w:r>
      <w:proofErr w:type="spellStart"/>
      <w:r w:rsidRPr="00762437">
        <w:t>г.Белореченск</w:t>
      </w:r>
      <w:proofErr w:type="spellEnd"/>
      <w:r w:rsidRPr="00762437">
        <w:t xml:space="preserve"> – </w:t>
      </w:r>
      <w:proofErr w:type="spellStart"/>
      <w:r w:rsidRPr="00762437">
        <w:t>ст.Бжедуховская</w:t>
      </w:r>
      <w:proofErr w:type="spellEnd"/>
      <w:r w:rsidRPr="00762437">
        <w:t>.</w:t>
      </w:r>
    </w:p>
    <w:p w:rsidR="0008743C" w:rsidRDefault="00E62235" w:rsidP="006D6B9C">
      <w:pPr>
        <w:jc w:val="center"/>
        <w:outlineLvl w:val="0"/>
        <w:rPr>
          <w:b/>
          <w:sz w:val="26"/>
          <w:szCs w:val="26"/>
          <w:u w:val="single"/>
        </w:rPr>
      </w:pPr>
      <w:r w:rsidRPr="000722BB">
        <w:rPr>
          <w:b/>
          <w:sz w:val="26"/>
          <w:szCs w:val="26"/>
          <w:u w:val="single"/>
        </w:rPr>
        <w:t xml:space="preserve">БЛАГОУСТРОЙСТВО </w:t>
      </w:r>
    </w:p>
    <w:p w:rsidR="0037785F" w:rsidRPr="000722BB" w:rsidRDefault="0037785F" w:rsidP="006D6B9C">
      <w:pPr>
        <w:jc w:val="center"/>
        <w:outlineLvl w:val="0"/>
        <w:rPr>
          <w:b/>
          <w:sz w:val="26"/>
          <w:szCs w:val="26"/>
          <w:u w:val="single"/>
        </w:rPr>
      </w:pPr>
    </w:p>
    <w:p w:rsidR="008A09C0" w:rsidRDefault="00331F49" w:rsidP="008A09C0">
      <w:pPr>
        <w:ind w:firstLine="567"/>
        <w:jc w:val="both"/>
      </w:pPr>
      <w:r w:rsidRPr="000722BB">
        <w:t xml:space="preserve">На территории Бжедуховского сельского поселения постоянно проводятся плановые работы по благоустройству и наведению санитарного порядка в парках станиц Бжедуховской и Октябрьской, </w:t>
      </w:r>
      <w:r w:rsidR="00AA6538" w:rsidRPr="000722BB">
        <w:t xml:space="preserve">поселке </w:t>
      </w:r>
      <w:proofErr w:type="spellStart"/>
      <w:r w:rsidR="00AA6538" w:rsidRPr="000722BB">
        <w:t>Нижневеденеевский</w:t>
      </w:r>
      <w:proofErr w:type="spellEnd"/>
      <w:r w:rsidR="00AA6538" w:rsidRPr="000722BB">
        <w:t>,</w:t>
      </w:r>
      <w:r w:rsidRPr="000722BB">
        <w:t xml:space="preserve"> сквере станицы Бжедуховской  по улице Клубной, а также на гражданских кладбищах поселения.</w:t>
      </w:r>
      <w:r w:rsidR="00EF72D3">
        <w:t xml:space="preserve"> </w:t>
      </w:r>
      <w:r w:rsidRPr="000722BB">
        <w:t>В зимний период производится расчистка дорог от</w:t>
      </w:r>
      <w:r w:rsidR="00EF72D3">
        <w:t xml:space="preserve"> </w:t>
      </w:r>
      <w:r w:rsidRPr="000722BB">
        <w:t>снежных заносов</w:t>
      </w:r>
      <w:r w:rsidR="00545AF4" w:rsidRPr="000722BB">
        <w:t xml:space="preserve">, </w:t>
      </w:r>
      <w:r w:rsidRPr="000722BB">
        <w:t>проводится отсыпка улиц песком, особенно по маршруту следования рейсового автобуса.</w:t>
      </w:r>
    </w:p>
    <w:p w:rsidR="00731CA9" w:rsidRDefault="003A3FE4" w:rsidP="00731CA9">
      <w:pPr>
        <w:ind w:firstLine="567"/>
        <w:jc w:val="both"/>
      </w:pPr>
      <w:r w:rsidRPr="000722BB">
        <w:t xml:space="preserve">С </w:t>
      </w:r>
      <w:r w:rsidR="00331F49" w:rsidRPr="000722BB">
        <w:t xml:space="preserve"> весны </w:t>
      </w:r>
      <w:r w:rsidR="000178C0" w:rsidRPr="000722BB">
        <w:t>до осени велась работа по покосу</w:t>
      </w:r>
      <w:r w:rsidR="00331F49" w:rsidRPr="000722BB">
        <w:t xml:space="preserve"> сорной растительности вдоль дорог, на территориях, прилегающих к домовладениям и административным зданиям, а также на гражданских кладбищах</w:t>
      </w:r>
      <w:r w:rsidR="00D95B0D" w:rsidRPr="000722BB">
        <w:t>, площадью более 10 га</w:t>
      </w:r>
      <w:r w:rsidR="00331F49" w:rsidRPr="000722BB">
        <w:t>.</w:t>
      </w:r>
      <w:r w:rsidR="00500957" w:rsidRPr="000722BB">
        <w:t xml:space="preserve">    В рамках проведения </w:t>
      </w:r>
      <w:proofErr w:type="spellStart"/>
      <w:r w:rsidR="00500957" w:rsidRPr="000722BB">
        <w:t>Всекубанского</w:t>
      </w:r>
      <w:proofErr w:type="spellEnd"/>
      <w:r w:rsidR="00500957" w:rsidRPr="000722BB">
        <w:t xml:space="preserve"> двухмесячника и субботника по благоустройству и наведению санитарного порядка на территории поселения п</w:t>
      </w:r>
      <w:r w:rsidR="00924E15" w:rsidRPr="000722BB">
        <w:t xml:space="preserve">остоянно ведется </w:t>
      </w:r>
      <w:r w:rsidR="00AA6538" w:rsidRPr="000722BB">
        <w:t>работа по очистке территории от кустарников и порослей</w:t>
      </w:r>
      <w:r w:rsidR="000178C0" w:rsidRPr="000722BB">
        <w:t xml:space="preserve">, </w:t>
      </w:r>
      <w:r w:rsidR="00165F7C" w:rsidRPr="000722BB">
        <w:t xml:space="preserve"> в парках ст. Бжедуховской</w:t>
      </w:r>
      <w:r w:rsidR="00545AF4" w:rsidRPr="000722BB">
        <w:t xml:space="preserve">, п. </w:t>
      </w:r>
      <w:proofErr w:type="spellStart"/>
      <w:r w:rsidR="00545AF4" w:rsidRPr="000722BB">
        <w:t>Нижневеденеевский</w:t>
      </w:r>
      <w:proofErr w:type="spellEnd"/>
      <w:r w:rsidR="00165F7C" w:rsidRPr="000722BB">
        <w:t xml:space="preserve"> и ст. Октябрьской. </w:t>
      </w:r>
      <w:r w:rsidR="004E57A0" w:rsidRPr="000722BB">
        <w:t xml:space="preserve">Всего </w:t>
      </w:r>
      <w:r w:rsidR="00DC6522" w:rsidRPr="000722BB">
        <w:t>более 35</w:t>
      </w:r>
      <w:r w:rsidR="00AF7494">
        <w:t xml:space="preserve"> </w:t>
      </w:r>
      <w:r w:rsidR="004E57A0" w:rsidRPr="000722BB">
        <w:t>санитарных пятниц</w:t>
      </w:r>
      <w:r w:rsidR="00500957" w:rsidRPr="000722BB">
        <w:t xml:space="preserve"> и субботников </w:t>
      </w:r>
      <w:r w:rsidR="004E57A0" w:rsidRPr="000722BB">
        <w:t xml:space="preserve"> было проведе</w:t>
      </w:r>
      <w:r w:rsidR="00DC6522" w:rsidRPr="000722BB">
        <w:t>но.</w:t>
      </w:r>
    </w:p>
    <w:p w:rsidR="001D2667" w:rsidRPr="00F7444F" w:rsidRDefault="001D2667" w:rsidP="00731CA9">
      <w:pPr>
        <w:ind w:firstLine="567"/>
        <w:jc w:val="both"/>
      </w:pPr>
      <w:r w:rsidRPr="00F7444F">
        <w:t>Проведена частична</w:t>
      </w:r>
      <w:r w:rsidR="003A5714" w:rsidRPr="00F7444F">
        <w:t>я ра</w:t>
      </w:r>
      <w:r w:rsidR="002A5C98" w:rsidRPr="00F7444F">
        <w:t>с</w:t>
      </w:r>
      <w:r w:rsidR="003A5714" w:rsidRPr="00F7444F">
        <w:t>чистка</w:t>
      </w:r>
      <w:r w:rsidRPr="00F7444F">
        <w:t xml:space="preserve"> и углубление</w:t>
      </w:r>
      <w:r w:rsidR="00500957" w:rsidRPr="00F7444F">
        <w:t xml:space="preserve"> укрепление берегов</w:t>
      </w:r>
      <w:r w:rsidRPr="00F7444F">
        <w:t xml:space="preserve"> соединительного канала между прудами «</w:t>
      </w:r>
      <w:proofErr w:type="spellStart"/>
      <w:r w:rsidRPr="00F7444F">
        <w:t>Парчев</w:t>
      </w:r>
      <w:proofErr w:type="spellEnd"/>
      <w:r w:rsidRPr="00F7444F">
        <w:t>» и «Центральный» силами актива, ТОС и казачества.</w:t>
      </w:r>
    </w:p>
    <w:p w:rsidR="00F7444F" w:rsidRPr="00F7444F" w:rsidRDefault="00331F49" w:rsidP="00F7444F">
      <w:pPr>
        <w:ind w:firstLine="567"/>
        <w:jc w:val="both"/>
      </w:pPr>
      <w:r w:rsidRPr="00F7444F">
        <w:t>Проведена  работа по сбору и вывозу мусора с территории поселения на централизованную свалку.</w:t>
      </w:r>
      <w:r w:rsidR="00AF7494">
        <w:t xml:space="preserve"> </w:t>
      </w:r>
      <w:r w:rsidRPr="00F7444F">
        <w:t>Вывоз твёрдых бытовых отходов, а также сбор мусора вдоль дорог и полей на территории Бжедуховского сельского поселения  произ</w:t>
      </w:r>
      <w:r w:rsidR="004C733B" w:rsidRPr="00F7444F">
        <w:t>водился</w:t>
      </w:r>
      <w:r w:rsidRPr="00F7444F">
        <w:t xml:space="preserve"> еженедельно  по договору с </w:t>
      </w:r>
      <w:r w:rsidR="004C733B" w:rsidRPr="00F7444F">
        <w:t>ООО</w:t>
      </w:r>
      <w:r w:rsidR="00F80F56">
        <w:t xml:space="preserve"> «</w:t>
      </w:r>
      <w:r w:rsidR="00A75210" w:rsidRPr="00F7444F">
        <w:t>Чистый район</w:t>
      </w:r>
      <w:r w:rsidRPr="00F7444F">
        <w:t>»</w:t>
      </w:r>
      <w:r w:rsidR="00F7444F" w:rsidRPr="00F7444F">
        <w:t xml:space="preserve">. </w:t>
      </w:r>
    </w:p>
    <w:p w:rsidR="00331F49" w:rsidRDefault="00F7444F" w:rsidP="00F7444F">
      <w:pPr>
        <w:ind w:firstLine="567"/>
        <w:jc w:val="both"/>
      </w:pPr>
      <w:r w:rsidRPr="00F7444F">
        <w:t>С 1 января 2020 года к работе регионального оператора  приступило АО «</w:t>
      </w:r>
      <w:proofErr w:type="spellStart"/>
      <w:r w:rsidRPr="00F7444F">
        <w:t>Крайжилресурс</w:t>
      </w:r>
      <w:proofErr w:type="spellEnd"/>
      <w:r w:rsidRPr="00F7444F">
        <w:t>», согласно статье 24.7 Федерального закона «Об отходах производства и потребления» № 89-ФЗ собственники отходов обязаны заключить договор на оказание услуг по обращению с отходами с региональным оператором.</w:t>
      </w:r>
    </w:p>
    <w:p w:rsidR="00731CA9" w:rsidRDefault="00F80F56" w:rsidP="00731CA9">
      <w:pPr>
        <w:ind w:firstLine="567"/>
        <w:jc w:val="both"/>
      </w:pPr>
      <w:r w:rsidRPr="009753E8">
        <w:t>На территории поселения начато стро</w:t>
      </w:r>
      <w:r w:rsidR="009753E8" w:rsidRPr="009753E8">
        <w:t xml:space="preserve">ительство площадок ТКО 18 шт. </w:t>
      </w:r>
      <w:r w:rsidRPr="009753E8">
        <w:t>(забетонирована площадка с закладными для ограды и навеса).</w:t>
      </w:r>
    </w:p>
    <w:p w:rsidR="00731CA9" w:rsidRDefault="00F80F56" w:rsidP="00731CA9">
      <w:pPr>
        <w:ind w:firstLine="567"/>
        <w:jc w:val="both"/>
      </w:pPr>
      <w:proofErr w:type="gramStart"/>
      <w:r w:rsidRPr="009753E8">
        <w:lastRenderedPageBreak/>
        <w:t>Начиная с 2020 года  активно велась работа  с</w:t>
      </w:r>
      <w:proofErr w:type="gramEnd"/>
      <w:r w:rsidRPr="009753E8">
        <w:t xml:space="preserve"> населением по обсуждению и утверждению приоритетных инициативных проектов направленных на развитие части территории Бжедуховского сельского поселения Белореченского района для участия в «Краевом конкурсе по отбору проектов местных инициатив</w:t>
      </w:r>
      <w:r w:rsidR="0037785F" w:rsidRPr="009753E8">
        <w:t xml:space="preserve"> на 2021 год</w:t>
      </w:r>
      <w:r w:rsidRPr="009753E8">
        <w:t>»</w:t>
      </w:r>
      <w:r w:rsidR="0037785F" w:rsidRPr="009753E8">
        <w:t xml:space="preserve">, определены пять </w:t>
      </w:r>
      <w:proofErr w:type="spellStart"/>
      <w:r w:rsidR="0037785F" w:rsidRPr="009753E8">
        <w:t>пиоритетных</w:t>
      </w:r>
      <w:proofErr w:type="spellEnd"/>
      <w:r w:rsidR="0037785F" w:rsidRPr="009753E8">
        <w:t xml:space="preserve"> проектов:</w:t>
      </w:r>
    </w:p>
    <w:p w:rsidR="00731CA9" w:rsidRDefault="00F80F56" w:rsidP="00731CA9">
      <w:pPr>
        <w:ind w:firstLine="567"/>
        <w:jc w:val="both"/>
      </w:pPr>
      <w:r w:rsidRPr="009753E8">
        <w:t>-</w:t>
      </w:r>
      <w:r w:rsidR="00731CA9">
        <w:t xml:space="preserve"> </w:t>
      </w:r>
      <w:r w:rsidRPr="009753E8">
        <w:t>«Благоустройство территории гражданского кладбища в ст. Бжедуховской»</w:t>
      </w:r>
      <w:r w:rsidR="00731CA9">
        <w:t xml:space="preserve"> </w:t>
      </w:r>
      <w:r w:rsidRPr="009753E8">
        <w:t>4750195 рублей</w:t>
      </w:r>
      <w:r w:rsidR="00DF368F" w:rsidRPr="009753E8">
        <w:t>;</w:t>
      </w:r>
    </w:p>
    <w:p w:rsidR="00731CA9" w:rsidRDefault="00F80F56" w:rsidP="00731CA9">
      <w:pPr>
        <w:ind w:firstLine="567"/>
        <w:jc w:val="both"/>
      </w:pPr>
      <w:r w:rsidRPr="009753E8">
        <w:t>-</w:t>
      </w:r>
      <w:r w:rsidR="00731CA9">
        <w:t xml:space="preserve"> </w:t>
      </w:r>
      <w:r w:rsidRPr="009753E8">
        <w:t>«Благоустройство площадки автостоянки для часовни в ст. Бжедуховской»</w:t>
      </w:r>
      <w:r w:rsidR="009753E8">
        <w:t xml:space="preserve"> </w:t>
      </w:r>
      <w:r w:rsidRPr="009753E8">
        <w:t>1147753</w:t>
      </w:r>
      <w:r w:rsidR="00DF368F" w:rsidRPr="009753E8">
        <w:t>;</w:t>
      </w:r>
    </w:p>
    <w:p w:rsidR="00731CA9" w:rsidRDefault="00F80F56" w:rsidP="00731CA9">
      <w:pPr>
        <w:ind w:firstLine="567"/>
        <w:jc w:val="both"/>
      </w:pPr>
      <w:r w:rsidRPr="009753E8">
        <w:t>-</w:t>
      </w:r>
      <w:r w:rsidR="00731CA9">
        <w:t xml:space="preserve"> </w:t>
      </w:r>
      <w:r w:rsidRPr="009753E8">
        <w:t>«Благоустройство площадки коммуникаций гражданского кладбища</w:t>
      </w:r>
      <w:r w:rsidR="009753E8">
        <w:t xml:space="preserve"> </w:t>
      </w:r>
      <w:r w:rsidRPr="009753E8">
        <w:t>ст. Бжедуховской» 2145476 рублей</w:t>
      </w:r>
      <w:r w:rsidR="00DF368F" w:rsidRPr="009753E8">
        <w:t>;</w:t>
      </w:r>
    </w:p>
    <w:p w:rsidR="00731CA9" w:rsidRDefault="00F80F56" w:rsidP="00731CA9">
      <w:pPr>
        <w:ind w:firstLine="567"/>
        <w:jc w:val="both"/>
      </w:pPr>
      <w:r w:rsidRPr="009753E8">
        <w:t>-</w:t>
      </w:r>
      <w:r w:rsidR="00731CA9">
        <w:t xml:space="preserve"> </w:t>
      </w:r>
      <w:r w:rsidRPr="009753E8">
        <w:t>«Благоустройство площадки автостоянки спортивного парка Комсомольцев» в ст. Бжедуховской» 1177875 рублей</w:t>
      </w:r>
      <w:r w:rsidR="00DF368F" w:rsidRPr="009753E8">
        <w:t>;</w:t>
      </w:r>
    </w:p>
    <w:p w:rsidR="00F80F56" w:rsidRPr="009753E8" w:rsidRDefault="00F80F56" w:rsidP="00731CA9">
      <w:pPr>
        <w:ind w:firstLine="567"/>
        <w:jc w:val="both"/>
      </w:pPr>
      <w:r w:rsidRPr="009753E8">
        <w:t>-</w:t>
      </w:r>
      <w:r w:rsidR="00731CA9">
        <w:t xml:space="preserve"> </w:t>
      </w:r>
      <w:r w:rsidRPr="009753E8">
        <w:t>«Благоустройство спортивного парка «Комсомольцев» в ст. Бжедуховской»</w:t>
      </w:r>
      <w:r w:rsidR="00731CA9">
        <w:t xml:space="preserve"> </w:t>
      </w:r>
      <w:r w:rsidRPr="009753E8">
        <w:t>10765482</w:t>
      </w:r>
      <w:r w:rsidR="0037785F" w:rsidRPr="009753E8">
        <w:t xml:space="preserve"> рублей</w:t>
      </w:r>
      <w:r w:rsidR="00731CA9">
        <w:t>.</w:t>
      </w:r>
    </w:p>
    <w:p w:rsidR="00F80F56" w:rsidRDefault="00F80F56" w:rsidP="00F7444F">
      <w:pPr>
        <w:ind w:firstLine="567"/>
        <w:jc w:val="both"/>
      </w:pPr>
    </w:p>
    <w:p w:rsidR="005418A9" w:rsidRPr="00A9206E" w:rsidRDefault="005418A9" w:rsidP="006D6B9C">
      <w:pPr>
        <w:jc w:val="center"/>
        <w:outlineLvl w:val="0"/>
        <w:rPr>
          <w:b/>
          <w:sz w:val="26"/>
          <w:szCs w:val="26"/>
          <w:u w:val="single"/>
        </w:rPr>
      </w:pPr>
      <w:r w:rsidRPr="00A9206E">
        <w:rPr>
          <w:b/>
          <w:sz w:val="26"/>
          <w:szCs w:val="26"/>
          <w:u w:val="single"/>
        </w:rPr>
        <w:t xml:space="preserve">О Б </w:t>
      </w:r>
      <w:proofErr w:type="gramStart"/>
      <w:r w:rsidRPr="00A9206E">
        <w:rPr>
          <w:b/>
          <w:sz w:val="26"/>
          <w:szCs w:val="26"/>
          <w:u w:val="single"/>
        </w:rPr>
        <w:t>Р</w:t>
      </w:r>
      <w:proofErr w:type="gramEnd"/>
      <w:r w:rsidRPr="00A9206E">
        <w:rPr>
          <w:b/>
          <w:sz w:val="26"/>
          <w:szCs w:val="26"/>
          <w:u w:val="single"/>
        </w:rPr>
        <w:t xml:space="preserve"> А З О В А Н И Е</w:t>
      </w:r>
    </w:p>
    <w:p w:rsidR="006F6BEB" w:rsidRPr="00F11D20" w:rsidRDefault="006F6BEB" w:rsidP="006D6B9C">
      <w:pPr>
        <w:jc w:val="center"/>
        <w:outlineLvl w:val="0"/>
        <w:rPr>
          <w:b/>
          <w:color w:val="FF0000"/>
          <w:sz w:val="26"/>
          <w:szCs w:val="26"/>
          <w:u w:val="single"/>
        </w:rPr>
      </w:pPr>
    </w:p>
    <w:p w:rsidR="00331F49" w:rsidRPr="004B509E" w:rsidRDefault="00331F49" w:rsidP="005405B2">
      <w:pPr>
        <w:ind w:firstLine="567"/>
        <w:jc w:val="both"/>
      </w:pPr>
      <w:r w:rsidRPr="004B509E">
        <w:t xml:space="preserve">Систему образования в </w:t>
      </w:r>
      <w:proofErr w:type="spellStart"/>
      <w:r w:rsidRPr="004B509E">
        <w:t>Бжедуховском</w:t>
      </w:r>
      <w:proofErr w:type="spellEnd"/>
      <w:r w:rsidRPr="004B509E">
        <w:t xml:space="preserve"> сельском</w:t>
      </w:r>
      <w:r w:rsidR="006057DB" w:rsidRPr="004B509E">
        <w:t xml:space="preserve">  поселении  представляют пять</w:t>
      </w:r>
      <w:r w:rsidRPr="004B509E">
        <w:t xml:space="preserve"> образовательных учреждени</w:t>
      </w:r>
      <w:r w:rsidR="006057DB" w:rsidRPr="004B509E">
        <w:t>й</w:t>
      </w:r>
      <w:r w:rsidRPr="004B509E">
        <w:t>, из них одна общеобразовательн</w:t>
      </w:r>
      <w:r w:rsidR="004C733B" w:rsidRPr="004B509E">
        <w:t>ая школа, две основных, и  два детских</w:t>
      </w:r>
      <w:r w:rsidRPr="004B509E">
        <w:t xml:space="preserve"> сад</w:t>
      </w:r>
      <w:r w:rsidR="004C733B" w:rsidRPr="004B509E">
        <w:t>а</w:t>
      </w:r>
      <w:r w:rsidRPr="004B509E">
        <w:t xml:space="preserve">.  </w:t>
      </w:r>
    </w:p>
    <w:p w:rsidR="00500BC5" w:rsidRPr="004B509E" w:rsidRDefault="00331F49" w:rsidP="005405B2">
      <w:pPr>
        <w:ind w:firstLine="567"/>
        <w:jc w:val="both"/>
      </w:pPr>
      <w:r w:rsidRPr="004B509E">
        <w:t>В трех школах обучаются 2</w:t>
      </w:r>
      <w:r w:rsidR="00E62F8F" w:rsidRPr="004B509E">
        <w:t>93 учащихся</w:t>
      </w:r>
      <w:r w:rsidRPr="004B509E">
        <w:t>, в процессе обучения задействовано 3</w:t>
      </w:r>
      <w:r w:rsidR="007A3FCF" w:rsidRPr="004B509E">
        <w:t xml:space="preserve">6 </w:t>
      </w:r>
      <w:r w:rsidRPr="004B509E">
        <w:t xml:space="preserve"> преподавателей</w:t>
      </w:r>
      <w:r w:rsidR="00E62F8F" w:rsidRPr="004B509E">
        <w:t>,18 обслуживающий персонал</w:t>
      </w:r>
      <w:r w:rsidRPr="004B509E">
        <w:t xml:space="preserve">.  </w:t>
      </w:r>
    </w:p>
    <w:p w:rsidR="00DF368F" w:rsidRDefault="00710CB2" w:rsidP="00F34675">
      <w:pPr>
        <w:ind w:firstLine="567"/>
        <w:jc w:val="both"/>
      </w:pPr>
      <w:r w:rsidRPr="004B509E">
        <w:t xml:space="preserve">В </w:t>
      </w:r>
      <w:r w:rsidR="004C733B" w:rsidRPr="004B509E">
        <w:t xml:space="preserve">ООШ № 24 х. </w:t>
      </w:r>
      <w:proofErr w:type="spellStart"/>
      <w:r w:rsidR="004C733B" w:rsidRPr="004B509E">
        <w:t>Новогурийский</w:t>
      </w:r>
      <w:proofErr w:type="spellEnd"/>
      <w:r w:rsidR="00553026">
        <w:t xml:space="preserve"> проведен косметический ремонт.</w:t>
      </w:r>
      <w:r w:rsidR="00C410FC" w:rsidRPr="004B509E">
        <w:t xml:space="preserve">              </w:t>
      </w:r>
    </w:p>
    <w:p w:rsidR="00E34FD6" w:rsidRPr="004B509E" w:rsidRDefault="00E34FD6" w:rsidP="00E34FD6">
      <w:pPr>
        <w:ind w:firstLine="567"/>
        <w:jc w:val="both"/>
      </w:pPr>
      <w:r w:rsidRPr="004B509E">
        <w:t>В ООШ № 22 и СОШ № 21 организовано горячее питание. К новому учебному году сделан текущий</w:t>
      </w:r>
      <w:r w:rsidR="00C410FC" w:rsidRPr="004B509E">
        <w:t xml:space="preserve"> косметический</w:t>
      </w:r>
      <w:r w:rsidRPr="004B509E">
        <w:t xml:space="preserve"> ремонт помещений. </w:t>
      </w:r>
    </w:p>
    <w:p w:rsidR="00331F49" w:rsidRPr="004B509E" w:rsidRDefault="00331F49" w:rsidP="006F6BEB">
      <w:pPr>
        <w:ind w:firstLine="567"/>
        <w:jc w:val="both"/>
      </w:pPr>
      <w:r w:rsidRPr="004B509E">
        <w:t>При школе в станице Бжедуховской действует филиал детской школы иску</w:t>
      </w:r>
      <w:proofErr w:type="gramStart"/>
      <w:r w:rsidRPr="004B509E">
        <w:t>сств ст</w:t>
      </w:r>
      <w:proofErr w:type="gramEnd"/>
      <w:r w:rsidRPr="004B509E">
        <w:t xml:space="preserve">аницы Рязанской, где дети нашего поселения обучаются игре на музыкальных инструментах, хоровому пению и танцам. </w:t>
      </w:r>
    </w:p>
    <w:p w:rsidR="00EF72D3" w:rsidRDefault="00981F9E" w:rsidP="00D04749">
      <w:pPr>
        <w:jc w:val="both"/>
      </w:pPr>
      <w:r>
        <w:rPr>
          <w:color w:val="FF0000"/>
        </w:rPr>
        <w:t xml:space="preserve">       </w:t>
      </w:r>
      <w:r w:rsidR="006057DB" w:rsidRPr="00A9206E">
        <w:t xml:space="preserve">В </w:t>
      </w:r>
      <w:proofErr w:type="spellStart"/>
      <w:r w:rsidR="006057DB" w:rsidRPr="00A9206E">
        <w:t>Нижневеденеевском</w:t>
      </w:r>
      <w:proofErr w:type="spellEnd"/>
      <w:r w:rsidR="006057DB" w:rsidRPr="00A9206E">
        <w:t xml:space="preserve"> детском саду</w:t>
      </w:r>
      <w:r w:rsidR="00331F49" w:rsidRPr="00A9206E">
        <w:t xml:space="preserve"> №</w:t>
      </w:r>
      <w:r w:rsidR="006057DB" w:rsidRPr="00A9206E">
        <w:t xml:space="preserve"> 39 де</w:t>
      </w:r>
      <w:r w:rsidR="002E57DE" w:rsidRPr="00A9206E">
        <w:t>йствуют 1смешанная  группа на 3</w:t>
      </w:r>
      <w:r w:rsidR="00063980" w:rsidRPr="00A9206E">
        <w:t>3</w:t>
      </w:r>
      <w:r w:rsidR="00331F49" w:rsidRPr="00A9206E">
        <w:t xml:space="preserve"> человек. Число</w:t>
      </w:r>
      <w:r w:rsidR="00063980" w:rsidRPr="00A9206E">
        <w:t xml:space="preserve"> работников детсада составляет 9</w:t>
      </w:r>
      <w:r w:rsidR="00331F49" w:rsidRPr="00A9206E">
        <w:t xml:space="preserve"> чело</w:t>
      </w:r>
      <w:r w:rsidR="006057DB" w:rsidRPr="00A9206E">
        <w:t>век, из них – 2  воспитателя</w:t>
      </w:r>
      <w:r w:rsidR="00331F49" w:rsidRPr="00A9206E">
        <w:t>.</w:t>
      </w:r>
      <w:r w:rsidR="002E57DE" w:rsidRPr="00A9206E">
        <w:t xml:space="preserve"> В</w:t>
      </w:r>
      <w:r w:rsidR="006057DB" w:rsidRPr="00A9206E">
        <w:t xml:space="preserve"> рамках внебюд</w:t>
      </w:r>
      <w:r w:rsidR="002E57DE" w:rsidRPr="00A9206E">
        <w:t>же</w:t>
      </w:r>
      <w:r w:rsidR="00EF72D3">
        <w:t>тных мероприятий был произведен ремонт  пола в павильоне.</w:t>
      </w:r>
    </w:p>
    <w:p w:rsidR="00123984" w:rsidRPr="00A9206E" w:rsidRDefault="00EF72D3" w:rsidP="00123984">
      <w:pPr>
        <w:tabs>
          <w:tab w:val="left" w:pos="0"/>
        </w:tabs>
        <w:suppressAutoHyphens/>
        <w:jc w:val="both"/>
      </w:pPr>
      <w:r>
        <w:t xml:space="preserve">        </w:t>
      </w:r>
      <w:r w:rsidR="008C0828" w:rsidRPr="00A9206E">
        <w:t>В д</w:t>
      </w:r>
      <w:r w:rsidR="00500BC5" w:rsidRPr="00A9206E">
        <w:t>етском</w:t>
      </w:r>
      <w:r w:rsidR="002A74EB" w:rsidRPr="00A9206E">
        <w:t xml:space="preserve"> сад</w:t>
      </w:r>
      <w:r w:rsidR="00500BC5" w:rsidRPr="00A9206E">
        <w:t>у</w:t>
      </w:r>
      <w:r w:rsidR="00F332F8" w:rsidRPr="00A9206E">
        <w:t xml:space="preserve"> № 21 </w:t>
      </w:r>
      <w:r w:rsidR="00500BC5" w:rsidRPr="00A9206E">
        <w:t xml:space="preserve"> «</w:t>
      </w:r>
      <w:proofErr w:type="spellStart"/>
      <w:r w:rsidR="00500BC5" w:rsidRPr="00A9206E">
        <w:t>Семицветик</w:t>
      </w:r>
      <w:proofErr w:type="spellEnd"/>
      <w:r w:rsidR="00500BC5" w:rsidRPr="00A9206E">
        <w:t xml:space="preserve">» </w:t>
      </w:r>
      <w:r w:rsidR="00F11CC5" w:rsidRPr="00A9206E">
        <w:t>д</w:t>
      </w:r>
      <w:r w:rsidR="00087DDC" w:rsidRPr="00A9206E">
        <w:t>ействует 6 разновозрастных групп,</w:t>
      </w:r>
      <w:r w:rsidR="008B3D13" w:rsidRPr="00A9206E">
        <w:t xml:space="preserve"> всего 1</w:t>
      </w:r>
      <w:r w:rsidR="004B509E" w:rsidRPr="00A9206E">
        <w:t>26</w:t>
      </w:r>
      <w:r w:rsidR="00553026">
        <w:t xml:space="preserve"> </w:t>
      </w:r>
      <w:r w:rsidR="008B3D13" w:rsidRPr="00A9206E">
        <w:t>человек</w:t>
      </w:r>
      <w:r w:rsidR="002A74EB" w:rsidRPr="00A9206E">
        <w:t>.</w:t>
      </w:r>
      <w:r w:rsidR="00553026">
        <w:t xml:space="preserve"> </w:t>
      </w:r>
      <w:r w:rsidR="00F11CC5" w:rsidRPr="00A9206E">
        <w:t xml:space="preserve">Число </w:t>
      </w:r>
      <w:r w:rsidR="008B3D13" w:rsidRPr="00A9206E">
        <w:t>работников детсада составляет 2</w:t>
      </w:r>
      <w:r w:rsidR="004B509E" w:rsidRPr="00A9206E">
        <w:t>4 человек</w:t>
      </w:r>
      <w:r w:rsidR="00A9206E" w:rsidRPr="00A9206E">
        <w:t>а</w:t>
      </w:r>
      <w:r w:rsidR="004B509E" w:rsidRPr="00A9206E">
        <w:t>, из них – 7  воспитателей.</w:t>
      </w:r>
      <w:r w:rsidR="00A9206E" w:rsidRPr="00A9206E">
        <w:t xml:space="preserve"> </w:t>
      </w:r>
    </w:p>
    <w:p w:rsidR="00331F49" w:rsidRPr="004F5BB1" w:rsidRDefault="00331F49" w:rsidP="006D6B9C">
      <w:pPr>
        <w:tabs>
          <w:tab w:val="left" w:pos="0"/>
        </w:tabs>
        <w:suppressAutoHyphens/>
        <w:jc w:val="center"/>
        <w:outlineLvl w:val="0"/>
        <w:rPr>
          <w:b/>
          <w:u w:val="single"/>
        </w:rPr>
      </w:pPr>
      <w:r w:rsidRPr="004F5BB1">
        <w:rPr>
          <w:b/>
          <w:u w:val="single"/>
        </w:rPr>
        <w:t xml:space="preserve">З Д Р А В О </w:t>
      </w:r>
      <w:proofErr w:type="spellStart"/>
      <w:proofErr w:type="gramStart"/>
      <w:r w:rsidRPr="004F5BB1">
        <w:rPr>
          <w:b/>
          <w:u w:val="single"/>
        </w:rPr>
        <w:t>О</w:t>
      </w:r>
      <w:proofErr w:type="spellEnd"/>
      <w:proofErr w:type="gramEnd"/>
      <w:r w:rsidRPr="004F5BB1">
        <w:rPr>
          <w:b/>
          <w:u w:val="single"/>
        </w:rPr>
        <w:t xml:space="preserve"> Х Р А Н Е Н И Е</w:t>
      </w:r>
    </w:p>
    <w:p w:rsidR="00731CA9" w:rsidRDefault="00731CA9" w:rsidP="005405B2">
      <w:pPr>
        <w:tabs>
          <w:tab w:val="left" w:pos="0"/>
        </w:tabs>
        <w:suppressAutoHyphens/>
        <w:jc w:val="both"/>
        <w:rPr>
          <w:b/>
          <w:u w:val="single"/>
        </w:rPr>
      </w:pPr>
    </w:p>
    <w:p w:rsidR="00731CA9" w:rsidRDefault="00331F49" w:rsidP="00731CA9">
      <w:pPr>
        <w:tabs>
          <w:tab w:val="left" w:pos="0"/>
        </w:tabs>
        <w:suppressAutoHyphens/>
        <w:ind w:firstLine="567"/>
        <w:jc w:val="both"/>
      </w:pPr>
      <w:r w:rsidRPr="004F5BB1">
        <w:t xml:space="preserve">На территории Бжедуховского сельского поселения расположена Бжедуховская участковая больница и три </w:t>
      </w:r>
      <w:proofErr w:type="spellStart"/>
      <w:r w:rsidRPr="004F5BB1">
        <w:t>ФАПа</w:t>
      </w:r>
      <w:proofErr w:type="spellEnd"/>
      <w:r w:rsidRPr="004F5BB1">
        <w:t xml:space="preserve"> – в станице Октябрьской,  хуторе </w:t>
      </w:r>
      <w:proofErr w:type="spellStart"/>
      <w:r w:rsidRPr="004F5BB1">
        <w:t>Новогурийском</w:t>
      </w:r>
      <w:proofErr w:type="spellEnd"/>
      <w:r w:rsidRPr="004F5BB1">
        <w:t xml:space="preserve">, поселке </w:t>
      </w:r>
      <w:proofErr w:type="spellStart"/>
      <w:r w:rsidRPr="004F5BB1">
        <w:t>Нижневеденеевскийом</w:t>
      </w:r>
      <w:proofErr w:type="spellEnd"/>
      <w:r w:rsidRPr="004F5BB1">
        <w:t xml:space="preserve">. В Бжедуховской участковой больнице имеется отделение </w:t>
      </w:r>
      <w:r w:rsidR="00282909" w:rsidRPr="004F5BB1">
        <w:t xml:space="preserve">сестринского ухода </w:t>
      </w:r>
      <w:r w:rsidRPr="004F5BB1">
        <w:t xml:space="preserve">на  25 койко-мест и поликлиника. </w:t>
      </w:r>
    </w:p>
    <w:p w:rsidR="00731CA9" w:rsidRDefault="00331F49" w:rsidP="00731CA9">
      <w:pPr>
        <w:tabs>
          <w:tab w:val="left" w:pos="0"/>
        </w:tabs>
        <w:suppressAutoHyphens/>
        <w:ind w:firstLine="567"/>
        <w:jc w:val="both"/>
      </w:pPr>
      <w:r w:rsidRPr="004F5BB1">
        <w:lastRenderedPageBreak/>
        <w:t>Количество  медицинского  персонала – 3</w:t>
      </w:r>
      <w:r w:rsidR="00F37CA9" w:rsidRPr="004F5BB1">
        <w:t>5</w:t>
      </w:r>
      <w:r w:rsidR="001D1F0C" w:rsidRPr="004F5BB1">
        <w:t xml:space="preserve"> че</w:t>
      </w:r>
      <w:r w:rsidR="00F37CA9" w:rsidRPr="004F5BB1">
        <w:t>ловек, из них – два</w:t>
      </w:r>
      <w:r w:rsidRPr="004F5BB1">
        <w:t xml:space="preserve"> врач</w:t>
      </w:r>
      <w:r w:rsidR="00F37CA9" w:rsidRPr="004F5BB1">
        <w:t>а</w:t>
      </w:r>
      <w:r w:rsidRPr="004F5BB1">
        <w:t>, 1</w:t>
      </w:r>
      <w:r w:rsidR="006A201D" w:rsidRPr="004F5BB1">
        <w:t>1</w:t>
      </w:r>
      <w:r w:rsidRPr="004F5BB1">
        <w:t xml:space="preserve"> человек –</w:t>
      </w:r>
      <w:r w:rsidR="00753BBF" w:rsidRPr="004F5BB1">
        <w:t xml:space="preserve"> средний медицинский персонал, 9</w:t>
      </w:r>
      <w:r w:rsidRPr="004F5BB1">
        <w:t xml:space="preserve"> – младший медперсонал и </w:t>
      </w:r>
      <w:r w:rsidR="00CA6383" w:rsidRPr="004F5BB1">
        <w:t>1</w:t>
      </w:r>
      <w:r w:rsidR="000B2582" w:rsidRPr="004F5BB1">
        <w:t>3</w:t>
      </w:r>
      <w:r w:rsidRPr="004F5BB1">
        <w:t xml:space="preserve"> – прочие</w:t>
      </w:r>
      <w:r w:rsidR="00771920" w:rsidRPr="004F5BB1">
        <w:t>.</w:t>
      </w:r>
    </w:p>
    <w:p w:rsidR="00731CA9" w:rsidRDefault="00331F49" w:rsidP="00731CA9">
      <w:pPr>
        <w:tabs>
          <w:tab w:val="left" w:pos="0"/>
        </w:tabs>
        <w:suppressAutoHyphens/>
        <w:ind w:firstLine="567"/>
        <w:jc w:val="both"/>
      </w:pPr>
      <w:r w:rsidRPr="004F5BB1">
        <w:t>Амбулаторное обслуживание насе</w:t>
      </w:r>
      <w:r w:rsidR="00CA6383" w:rsidRPr="004F5BB1">
        <w:t>л</w:t>
      </w:r>
      <w:r w:rsidR="00E579D2">
        <w:t>ения в 2020</w:t>
      </w:r>
      <w:r w:rsidR="00EF2016">
        <w:t xml:space="preserve"> году составило 7200</w:t>
      </w:r>
      <w:r w:rsidRPr="004F5BB1">
        <w:t xml:space="preserve"> ч</w:t>
      </w:r>
      <w:r w:rsidR="00B32BE3" w:rsidRPr="004F5BB1">
        <w:t>еловека</w:t>
      </w:r>
      <w:r w:rsidR="00753BBF" w:rsidRPr="004F5BB1">
        <w:t>, обслуживание на дому</w:t>
      </w:r>
      <w:r w:rsidR="00EF2016">
        <w:t xml:space="preserve"> 250</w:t>
      </w:r>
      <w:r w:rsidR="00753BBF" w:rsidRPr="004F5BB1">
        <w:t xml:space="preserve"> ч</w:t>
      </w:r>
      <w:r w:rsidR="00EF2016">
        <w:t xml:space="preserve">еловек, в том числе детей – 3155 </w:t>
      </w:r>
      <w:r w:rsidRPr="004F5BB1">
        <w:t>человека.</w:t>
      </w:r>
    </w:p>
    <w:p w:rsidR="00731CA9" w:rsidRDefault="00ED1F2E" w:rsidP="00731CA9">
      <w:pPr>
        <w:tabs>
          <w:tab w:val="left" w:pos="0"/>
        </w:tabs>
        <w:suppressAutoHyphens/>
        <w:ind w:firstLine="567"/>
        <w:jc w:val="both"/>
      </w:pPr>
      <w:r w:rsidRPr="004F5BB1">
        <w:t xml:space="preserve">Функционирует аптека в ст. Бжедуховской по ул. </w:t>
      </w:r>
      <w:proofErr w:type="gramStart"/>
      <w:r w:rsidRPr="004F5BB1">
        <w:t>Красной</w:t>
      </w:r>
      <w:proofErr w:type="gramEnd"/>
      <w:r w:rsidRPr="004F5BB1">
        <w:t>,</w:t>
      </w:r>
      <w:r w:rsidR="00731CA9">
        <w:t xml:space="preserve"> </w:t>
      </w:r>
      <w:r w:rsidRPr="004F5BB1">
        <w:t>97.</w:t>
      </w:r>
    </w:p>
    <w:p w:rsidR="00731CA9" w:rsidRDefault="00E579D2" w:rsidP="00731CA9">
      <w:pPr>
        <w:tabs>
          <w:tab w:val="left" w:pos="0"/>
        </w:tabs>
        <w:suppressAutoHyphens/>
        <w:ind w:firstLine="567"/>
        <w:jc w:val="both"/>
      </w:pPr>
      <w:r>
        <w:t>В 2020</w:t>
      </w:r>
      <w:r w:rsidR="004F5BB1" w:rsidRPr="004F5BB1">
        <w:t xml:space="preserve"> году </w:t>
      </w:r>
      <w:r>
        <w:t>активно велась работа по  оформлению земельных участков для размещения</w:t>
      </w:r>
      <w:r w:rsidRPr="00E579D2">
        <w:t xml:space="preserve"> </w:t>
      </w:r>
      <w:r w:rsidRPr="004F5BB1">
        <w:t>модульных</w:t>
      </w:r>
      <w:r>
        <w:t xml:space="preserve"> </w:t>
      </w:r>
      <w:proofErr w:type="spellStart"/>
      <w:r w:rsidRPr="004F5BB1">
        <w:t>ФАПов</w:t>
      </w:r>
      <w:proofErr w:type="spellEnd"/>
      <w:r>
        <w:t>:</w:t>
      </w:r>
      <w:r w:rsidRPr="004F5BB1">
        <w:t xml:space="preserve"> в х. </w:t>
      </w:r>
      <w:proofErr w:type="spellStart"/>
      <w:r w:rsidRPr="004F5BB1">
        <w:t>Новогурийский</w:t>
      </w:r>
      <w:proofErr w:type="spellEnd"/>
      <w:r w:rsidRPr="004F5BB1">
        <w:t xml:space="preserve"> и п. </w:t>
      </w:r>
      <w:proofErr w:type="spellStart"/>
      <w:r w:rsidRPr="004F5BB1">
        <w:t>Нижневеденеевский</w:t>
      </w:r>
      <w:proofErr w:type="spellEnd"/>
      <w:r>
        <w:t>.  В 2021 году  подана заявка на установку</w:t>
      </w:r>
      <w:r w:rsidR="004F5BB1" w:rsidRPr="004F5BB1">
        <w:t xml:space="preserve"> </w:t>
      </w:r>
      <w:proofErr w:type="gramStart"/>
      <w:r w:rsidR="004F5BB1" w:rsidRPr="004F5BB1">
        <w:t>модульных</w:t>
      </w:r>
      <w:proofErr w:type="gramEnd"/>
      <w:r w:rsidR="00EF2016">
        <w:t xml:space="preserve"> </w:t>
      </w:r>
      <w:proofErr w:type="spellStart"/>
      <w:r>
        <w:t>ФАПов.</w:t>
      </w:r>
      <w:proofErr w:type="spellEnd"/>
    </w:p>
    <w:p w:rsidR="00ED1F2E" w:rsidRPr="004F5BB1" w:rsidRDefault="00ED1F2E" w:rsidP="00731CA9">
      <w:pPr>
        <w:tabs>
          <w:tab w:val="left" w:pos="0"/>
        </w:tabs>
        <w:suppressAutoHyphens/>
        <w:ind w:firstLine="567"/>
        <w:jc w:val="both"/>
      </w:pPr>
      <w:r w:rsidRPr="004F5BB1">
        <w:t>Но остаются наболевшие проблемы</w:t>
      </w:r>
      <w:r w:rsidR="00AA1689" w:rsidRPr="004F5BB1">
        <w:t>:</w:t>
      </w:r>
      <w:r w:rsidR="00E579D2">
        <w:t xml:space="preserve"> </w:t>
      </w:r>
      <w:r w:rsidR="00F317EA" w:rsidRPr="004F5BB1">
        <w:t>недостаток в   ме</w:t>
      </w:r>
      <w:r w:rsidR="004F5BB1" w:rsidRPr="004F5BB1">
        <w:t>дицинских кадрах. Нет заведующего</w:t>
      </w:r>
      <w:r w:rsidR="00F317EA" w:rsidRPr="004F5BB1">
        <w:t xml:space="preserve">  на фельдшерско</w:t>
      </w:r>
      <w:r w:rsidR="00AA1689" w:rsidRPr="004F5BB1">
        <w:t>-</w:t>
      </w:r>
      <w:r w:rsidR="004F5BB1" w:rsidRPr="004F5BB1">
        <w:t>акушерском</w:t>
      </w:r>
      <w:r w:rsidR="00F317EA" w:rsidRPr="004F5BB1">
        <w:t xml:space="preserve"> пункт</w:t>
      </w:r>
      <w:r w:rsidR="004F5BB1" w:rsidRPr="004F5BB1">
        <w:t>е</w:t>
      </w:r>
      <w:r w:rsidR="00AA1689" w:rsidRPr="004F5BB1">
        <w:t xml:space="preserve"> в  х. </w:t>
      </w:r>
      <w:proofErr w:type="spellStart"/>
      <w:r w:rsidR="00AA1689" w:rsidRPr="004F5BB1">
        <w:t>Новогурийский</w:t>
      </w:r>
      <w:proofErr w:type="spellEnd"/>
      <w:r w:rsidR="00F317EA" w:rsidRPr="004F5BB1">
        <w:t>. Населе</w:t>
      </w:r>
      <w:r w:rsidR="00AA1689" w:rsidRPr="004F5BB1">
        <w:t>н</w:t>
      </w:r>
      <w:r w:rsidR="00F317EA" w:rsidRPr="004F5BB1">
        <w:t xml:space="preserve">ие на </w:t>
      </w:r>
      <w:proofErr w:type="gramStart"/>
      <w:r w:rsidR="00F317EA" w:rsidRPr="004F5BB1">
        <w:t>указанн</w:t>
      </w:r>
      <w:r w:rsidR="004F5BB1" w:rsidRPr="004F5BB1">
        <w:t>ом</w:t>
      </w:r>
      <w:proofErr w:type="gramEnd"/>
      <w:r w:rsidR="00E579D2">
        <w:t xml:space="preserve"> </w:t>
      </w:r>
      <w:proofErr w:type="spellStart"/>
      <w:r w:rsidR="00AA1689" w:rsidRPr="004F5BB1">
        <w:t>ФАП</w:t>
      </w:r>
      <w:r w:rsidR="004F5BB1" w:rsidRPr="004F5BB1">
        <w:t>е</w:t>
      </w:r>
      <w:proofErr w:type="spellEnd"/>
      <w:r w:rsidR="004F5BB1" w:rsidRPr="004F5BB1">
        <w:t xml:space="preserve"> обслуживае</w:t>
      </w:r>
      <w:r w:rsidR="00AA1689" w:rsidRPr="004F5BB1">
        <w:t>тся  фельдшером Бжедуховской участковой больницы по выездному графику.</w:t>
      </w:r>
    </w:p>
    <w:p w:rsidR="009138FA" w:rsidRPr="00F11D20" w:rsidRDefault="009138FA" w:rsidP="009138FA">
      <w:pPr>
        <w:outlineLvl w:val="0"/>
        <w:rPr>
          <w:b/>
          <w:color w:val="FF0000"/>
          <w:sz w:val="26"/>
          <w:szCs w:val="26"/>
          <w:u w:val="single"/>
        </w:rPr>
      </w:pPr>
    </w:p>
    <w:p w:rsidR="00AA1689" w:rsidRDefault="00AA1689" w:rsidP="009138FA">
      <w:pPr>
        <w:jc w:val="center"/>
        <w:outlineLvl w:val="0"/>
        <w:rPr>
          <w:b/>
          <w:sz w:val="26"/>
          <w:szCs w:val="26"/>
          <w:u w:val="single"/>
        </w:rPr>
      </w:pPr>
      <w:r w:rsidRPr="00AF502A">
        <w:rPr>
          <w:b/>
          <w:sz w:val="26"/>
          <w:szCs w:val="26"/>
          <w:u w:val="single"/>
        </w:rPr>
        <w:t xml:space="preserve">К У Л Ь Т У </w:t>
      </w:r>
      <w:proofErr w:type="gramStart"/>
      <w:r w:rsidRPr="00AF502A">
        <w:rPr>
          <w:b/>
          <w:sz w:val="26"/>
          <w:szCs w:val="26"/>
          <w:u w:val="single"/>
        </w:rPr>
        <w:t>Р</w:t>
      </w:r>
      <w:proofErr w:type="gramEnd"/>
      <w:r w:rsidRPr="00AF502A">
        <w:rPr>
          <w:b/>
          <w:sz w:val="26"/>
          <w:szCs w:val="26"/>
          <w:u w:val="single"/>
        </w:rPr>
        <w:t xml:space="preserve"> А</w:t>
      </w:r>
      <w:r w:rsidR="00BB1F69" w:rsidRPr="00AF502A">
        <w:rPr>
          <w:b/>
          <w:sz w:val="26"/>
          <w:szCs w:val="26"/>
          <w:u w:val="single"/>
        </w:rPr>
        <w:t xml:space="preserve">    И    </w:t>
      </w:r>
      <w:r w:rsidR="00BB1F69" w:rsidRPr="00BD5899">
        <w:rPr>
          <w:b/>
          <w:sz w:val="26"/>
          <w:szCs w:val="26"/>
          <w:u w:val="single"/>
        </w:rPr>
        <w:t>Б И Б Л И О Т Е К А</w:t>
      </w:r>
    </w:p>
    <w:p w:rsidR="00680E6E" w:rsidRDefault="00680E6E" w:rsidP="009138FA">
      <w:pPr>
        <w:jc w:val="center"/>
        <w:outlineLvl w:val="0"/>
        <w:rPr>
          <w:b/>
          <w:sz w:val="26"/>
          <w:szCs w:val="26"/>
          <w:u w:val="single"/>
        </w:rPr>
      </w:pPr>
    </w:p>
    <w:p w:rsidR="00982759" w:rsidRDefault="00331F49" w:rsidP="00982759">
      <w:pPr>
        <w:ind w:firstLine="567"/>
        <w:jc w:val="both"/>
        <w:outlineLvl w:val="0"/>
        <w:rPr>
          <w:color w:val="FF0000"/>
          <w:sz w:val="26"/>
          <w:szCs w:val="26"/>
        </w:rPr>
      </w:pPr>
      <w:r w:rsidRPr="00AF502A">
        <w:t xml:space="preserve">На сегодняшний день в </w:t>
      </w:r>
      <w:proofErr w:type="spellStart"/>
      <w:r w:rsidRPr="00AF502A">
        <w:t>Бжедуховском</w:t>
      </w:r>
      <w:proofErr w:type="spellEnd"/>
      <w:r w:rsidRPr="00AF502A">
        <w:t xml:space="preserve"> сельском поселении действует </w:t>
      </w:r>
      <w:r w:rsidR="002A74EB" w:rsidRPr="00AF502A">
        <w:t>4</w:t>
      </w:r>
      <w:r w:rsidR="00B922D2">
        <w:t xml:space="preserve"> </w:t>
      </w:r>
      <w:r w:rsidR="00564D28" w:rsidRPr="00AF502A">
        <w:t xml:space="preserve">клуба и 3 </w:t>
      </w:r>
      <w:proofErr w:type="gramStart"/>
      <w:r w:rsidR="00564D28" w:rsidRPr="00AF502A">
        <w:t>сельских</w:t>
      </w:r>
      <w:proofErr w:type="gramEnd"/>
      <w:r w:rsidR="00564D28" w:rsidRPr="00AF502A">
        <w:t xml:space="preserve">  библиотеки.</w:t>
      </w:r>
    </w:p>
    <w:p w:rsidR="00982759" w:rsidRDefault="00DD08C2" w:rsidP="00982759">
      <w:pPr>
        <w:ind w:firstLine="567"/>
        <w:jc w:val="both"/>
        <w:outlineLvl w:val="0"/>
        <w:rPr>
          <w:color w:val="FF0000"/>
          <w:sz w:val="26"/>
          <w:szCs w:val="26"/>
        </w:rPr>
      </w:pPr>
      <w:r w:rsidRPr="00AF502A">
        <w:t xml:space="preserve">В настоящее время штат работников культуры </w:t>
      </w:r>
      <w:r w:rsidR="001B3E35" w:rsidRPr="00AF502A">
        <w:t xml:space="preserve"> увеличива</w:t>
      </w:r>
      <w:r w:rsidRPr="00AF502A">
        <w:t>ет</w:t>
      </w:r>
      <w:r w:rsidR="001B3E35" w:rsidRPr="00AF502A">
        <w:t>ся</w:t>
      </w:r>
      <w:r w:rsidR="00B922D2">
        <w:t xml:space="preserve">, </w:t>
      </w:r>
      <w:r w:rsidR="00D04749">
        <w:t xml:space="preserve">работает 11 </w:t>
      </w:r>
      <w:r w:rsidR="00F761AC" w:rsidRPr="00AF502A">
        <w:t>челове</w:t>
      </w:r>
      <w:r w:rsidRPr="00AF502A">
        <w:t>к. Н</w:t>
      </w:r>
      <w:r w:rsidR="00331F49" w:rsidRPr="00AF502A">
        <w:t>а базе сельских клубов дейст</w:t>
      </w:r>
      <w:r w:rsidR="00AF502A" w:rsidRPr="00AF502A">
        <w:t>вуют  8</w:t>
      </w:r>
      <w:r w:rsidR="00331F49" w:rsidRPr="00AF502A">
        <w:t xml:space="preserve">  творческих коллектива. При СДК ст. Бжедуховской продолжает свою деятельность народный фольклорный ансамбль  «Сударушка», в составе </w:t>
      </w:r>
      <w:r w:rsidR="00AF502A" w:rsidRPr="00AF502A">
        <w:t>5</w:t>
      </w:r>
      <w:r w:rsidR="002A74EB" w:rsidRPr="00AF502A">
        <w:t xml:space="preserve"> человек</w:t>
      </w:r>
      <w:r w:rsidR="00BE3231" w:rsidRPr="00AF502A">
        <w:t xml:space="preserve"> и его спутник детский </w:t>
      </w:r>
      <w:proofErr w:type="spellStart"/>
      <w:r w:rsidR="00BE3231" w:rsidRPr="00AF502A">
        <w:t>фольклерный</w:t>
      </w:r>
      <w:proofErr w:type="spellEnd"/>
      <w:r w:rsidR="00BE3231" w:rsidRPr="00AF502A">
        <w:t xml:space="preserve"> коллектив «ЯСОЧКА»</w:t>
      </w:r>
      <w:r w:rsidR="003C6E28" w:rsidRPr="00AF502A">
        <w:t>, он</w:t>
      </w:r>
      <w:r w:rsidR="00BE3231" w:rsidRPr="00AF502A">
        <w:t>и</w:t>
      </w:r>
      <w:r w:rsidRPr="00AF502A">
        <w:t xml:space="preserve"> уникаль</w:t>
      </w:r>
      <w:r w:rsidR="003C6E28" w:rsidRPr="00AF502A">
        <w:t>н</w:t>
      </w:r>
      <w:r w:rsidR="00BE3231" w:rsidRPr="00AF502A">
        <w:t>ы</w:t>
      </w:r>
      <w:r w:rsidR="003C6E28" w:rsidRPr="00AF502A">
        <w:t xml:space="preserve"> с</w:t>
      </w:r>
      <w:r w:rsidR="00BE3231" w:rsidRPr="00AF502A">
        <w:t xml:space="preserve">воим пением и помогают сохранять традиции кубанской </w:t>
      </w:r>
      <w:r w:rsidRPr="00AF502A">
        <w:t>казачьей</w:t>
      </w:r>
      <w:r w:rsidR="00BE3231" w:rsidRPr="00AF502A">
        <w:t xml:space="preserve"> народной песни.</w:t>
      </w:r>
    </w:p>
    <w:p w:rsidR="00982759" w:rsidRDefault="00BE3231" w:rsidP="00982759">
      <w:pPr>
        <w:ind w:firstLine="567"/>
        <w:jc w:val="both"/>
        <w:outlineLvl w:val="0"/>
        <w:rPr>
          <w:color w:val="FF0000"/>
          <w:sz w:val="26"/>
          <w:szCs w:val="26"/>
        </w:rPr>
      </w:pPr>
      <w:r w:rsidRPr="00AF502A">
        <w:t>На базе СДК ст. Бжедуховской существует вокальный ансамбль</w:t>
      </w:r>
      <w:r w:rsidR="00AF502A" w:rsidRPr="00AF502A">
        <w:t xml:space="preserve"> «КРУШИНА» в составе 7 человек.</w:t>
      </w:r>
      <w:r w:rsidR="00B922D2">
        <w:t xml:space="preserve"> </w:t>
      </w:r>
      <w:r w:rsidRPr="00AF502A">
        <w:t>Функционируют кружки декоративно - прикладного искусства «</w:t>
      </w:r>
      <w:proofErr w:type="spellStart"/>
      <w:r w:rsidRPr="00AF502A">
        <w:t>Самоделкин</w:t>
      </w:r>
      <w:proofErr w:type="spellEnd"/>
      <w:r w:rsidRPr="00AF502A">
        <w:t>», в составе 36 человек, а также любительский клуб по интересам «Мечта» и спортивный клуб «Дружба», в количестве 84 человек.</w:t>
      </w:r>
    </w:p>
    <w:p w:rsidR="00982759" w:rsidRDefault="00D04749" w:rsidP="00982759">
      <w:pPr>
        <w:ind w:firstLine="567"/>
        <w:jc w:val="both"/>
        <w:outlineLvl w:val="0"/>
        <w:rPr>
          <w:color w:val="FF0000"/>
          <w:sz w:val="26"/>
          <w:szCs w:val="26"/>
        </w:rPr>
      </w:pPr>
      <w:r>
        <w:t xml:space="preserve">В условиях пандемии </w:t>
      </w:r>
      <w:r>
        <w:rPr>
          <w:lang w:val="en-US"/>
        </w:rPr>
        <w:t>KOVID</w:t>
      </w:r>
      <w:r w:rsidRPr="00B33755">
        <w:t xml:space="preserve">-19  </w:t>
      </w:r>
      <w:r>
        <w:t>была переведена в режим</w:t>
      </w:r>
      <w:r w:rsidRPr="00D04749">
        <w:t xml:space="preserve"> </w:t>
      </w:r>
      <w:r>
        <w:t>онлайн, все мероприятия проводили</w:t>
      </w:r>
      <w:r w:rsidR="00DB3BD1">
        <w:t>сь и проводятся в форме онлайн-</w:t>
      </w:r>
      <w:r>
        <w:t xml:space="preserve">презентаций, онлайн  </w:t>
      </w:r>
      <w:proofErr w:type="gramStart"/>
      <w:r w:rsidR="00DB3BD1">
        <w:t>-в</w:t>
      </w:r>
      <w:proofErr w:type="gramEnd"/>
      <w:r w:rsidR="00DB3BD1">
        <w:t>идео, онлайн-</w:t>
      </w:r>
      <w:r>
        <w:t xml:space="preserve">концерты, </w:t>
      </w:r>
      <w:r w:rsidR="00CC1527">
        <w:t>онлайн-фестивали,</w:t>
      </w:r>
      <w:r w:rsidR="00DB3BD1">
        <w:t xml:space="preserve"> онлайн-</w:t>
      </w:r>
      <w:r w:rsidR="00CC1527">
        <w:t>поздравления. На онлайн фестивалях живая культура, «</w:t>
      </w:r>
      <w:proofErr w:type="gramStart"/>
      <w:r w:rsidR="00CC1527">
        <w:t>Живи-родник</w:t>
      </w:r>
      <w:proofErr w:type="gramEnd"/>
      <w:r w:rsidR="00CC1527">
        <w:t>», «Александровская крепость» были награждены дипломами и наградами.  П</w:t>
      </w:r>
      <w:r>
        <w:t>оявился новостной блок</w:t>
      </w:r>
      <w:r w:rsidR="00CC1527">
        <w:t>,</w:t>
      </w:r>
      <w:r>
        <w:t xml:space="preserve"> куда поступает информация с образовательных учрежде</w:t>
      </w:r>
      <w:r w:rsidR="00DB3BD1">
        <w:t>ний</w:t>
      </w:r>
      <w:r>
        <w:t xml:space="preserve"> и других предприятий поселения. Работники культуры активно участвовали в волонтерском движении в период </w:t>
      </w:r>
      <w:r w:rsidR="00DB3BD1">
        <w:t>пандемии</w:t>
      </w:r>
      <w:r>
        <w:t xml:space="preserve"> на территории поселения.</w:t>
      </w:r>
    </w:p>
    <w:p w:rsidR="00982759" w:rsidRDefault="00B922D2" w:rsidP="00982759">
      <w:pPr>
        <w:ind w:firstLine="567"/>
        <w:jc w:val="both"/>
        <w:outlineLvl w:val="0"/>
        <w:rPr>
          <w:color w:val="FF0000"/>
          <w:sz w:val="26"/>
          <w:szCs w:val="26"/>
        </w:rPr>
      </w:pPr>
      <w:r w:rsidRPr="009753E8">
        <w:t xml:space="preserve">В 2020 году при поддержке администрации Краснодарского края и участия администрации Бжедуховского сельского поселения Белореченского района </w:t>
      </w:r>
      <w:proofErr w:type="gramStart"/>
      <w:r w:rsidRPr="009753E8">
        <w:t>в</w:t>
      </w:r>
      <w:proofErr w:type="gramEnd"/>
      <w:r w:rsidRPr="009753E8">
        <w:t>:</w:t>
      </w:r>
    </w:p>
    <w:p w:rsidR="00982759" w:rsidRDefault="00B922D2" w:rsidP="00982759">
      <w:pPr>
        <w:ind w:firstLine="567"/>
        <w:jc w:val="both"/>
        <w:outlineLvl w:val="0"/>
        <w:rPr>
          <w:color w:val="FF0000"/>
          <w:sz w:val="26"/>
          <w:szCs w:val="26"/>
        </w:rPr>
      </w:pPr>
      <w:r w:rsidRPr="009753E8">
        <w:t xml:space="preserve">-краевом </w:t>
      </w:r>
      <w:proofErr w:type="gramStart"/>
      <w:r w:rsidRPr="009753E8">
        <w:t>конкурсе</w:t>
      </w:r>
      <w:proofErr w:type="gramEnd"/>
      <w:r w:rsidRPr="009753E8">
        <w:t xml:space="preserve"> по отбору проектов местных инициатив муниципальных образований Краснодарского края (8,9 млн. рублей);</w:t>
      </w:r>
    </w:p>
    <w:p w:rsidR="00982759" w:rsidRDefault="00B922D2" w:rsidP="00982759">
      <w:pPr>
        <w:ind w:firstLine="567"/>
        <w:jc w:val="both"/>
        <w:outlineLvl w:val="0"/>
        <w:rPr>
          <w:color w:val="FF0000"/>
          <w:sz w:val="26"/>
          <w:szCs w:val="26"/>
        </w:rPr>
      </w:pPr>
      <w:r w:rsidRPr="009753E8">
        <w:lastRenderedPageBreak/>
        <w:t xml:space="preserve">-краевом </w:t>
      </w:r>
      <w:proofErr w:type="gramStart"/>
      <w:r w:rsidRPr="009753E8">
        <w:t>конкурсе</w:t>
      </w:r>
      <w:proofErr w:type="gramEnd"/>
      <w:r w:rsidRPr="009753E8">
        <w:t xml:space="preserve"> на звание «Лучший орган территориального общественного самоуправления»</w:t>
      </w:r>
      <w:r w:rsidR="00C57C2F" w:rsidRPr="009753E8">
        <w:t xml:space="preserve"> (531,1</w:t>
      </w:r>
      <w:r w:rsidRPr="009753E8">
        <w:t xml:space="preserve"> тыс. рублей);</w:t>
      </w:r>
    </w:p>
    <w:p w:rsidR="00982759" w:rsidRDefault="00B922D2" w:rsidP="00982759">
      <w:pPr>
        <w:ind w:firstLine="567"/>
        <w:jc w:val="both"/>
        <w:outlineLvl w:val="0"/>
        <w:rPr>
          <w:color w:val="FF0000"/>
          <w:sz w:val="26"/>
          <w:szCs w:val="26"/>
        </w:rPr>
      </w:pPr>
      <w:r w:rsidRPr="009753E8">
        <w:t>-государственной программе Краснодарского края «Развитие культуры» проведен капитальный ремонт сельского клуба ст. Октябрьской</w:t>
      </w:r>
      <w:r w:rsidR="001D583B" w:rsidRPr="009753E8">
        <w:rPr>
          <w:shd w:val="clear" w:color="auto" w:fill="FFFFFF" w:themeFill="background1"/>
        </w:rPr>
        <w:t xml:space="preserve">  на сумму 5 млн. 521 тыс.   рублей</w:t>
      </w:r>
      <w:r w:rsidRPr="009753E8">
        <w:t xml:space="preserve"> и благоустроен парк </w:t>
      </w:r>
      <w:r w:rsidRPr="009753E8">
        <w:rPr>
          <w:shd w:val="clear" w:color="auto" w:fill="FFFFFF" w:themeFill="background1"/>
        </w:rPr>
        <w:t>ст. Октяб</w:t>
      </w:r>
      <w:r w:rsidR="00C57C2F" w:rsidRPr="009753E8">
        <w:rPr>
          <w:shd w:val="clear" w:color="auto" w:fill="FFFFFF" w:themeFill="background1"/>
        </w:rPr>
        <w:t>рьской</w:t>
      </w:r>
      <w:r w:rsidR="00982759">
        <w:rPr>
          <w:shd w:val="clear" w:color="auto" w:fill="FFFFFF" w:themeFill="background1"/>
        </w:rPr>
        <w:t xml:space="preserve"> </w:t>
      </w:r>
      <w:r w:rsidR="001D583B" w:rsidRPr="009753E8">
        <w:rPr>
          <w:shd w:val="clear" w:color="auto" w:fill="FFFFFF" w:themeFill="background1"/>
        </w:rPr>
        <w:t xml:space="preserve">на сумму </w:t>
      </w:r>
      <w:r w:rsidR="001D583B" w:rsidRPr="009753E8">
        <w:rPr>
          <w:bCs/>
        </w:rPr>
        <w:t xml:space="preserve">8 млн. 991,6 </w:t>
      </w:r>
      <w:proofErr w:type="spellStart"/>
      <w:r w:rsidR="001D583B" w:rsidRPr="009753E8">
        <w:rPr>
          <w:bCs/>
        </w:rPr>
        <w:t>тыс</w:t>
      </w:r>
      <w:proofErr w:type="gramStart"/>
      <w:r w:rsidR="001D583B" w:rsidRPr="009753E8">
        <w:rPr>
          <w:bCs/>
        </w:rPr>
        <w:t>.р</w:t>
      </w:r>
      <w:proofErr w:type="gramEnd"/>
      <w:r w:rsidR="001D583B" w:rsidRPr="009753E8">
        <w:rPr>
          <w:bCs/>
        </w:rPr>
        <w:t>ублей</w:t>
      </w:r>
      <w:proofErr w:type="spellEnd"/>
      <w:r w:rsidR="001D583B" w:rsidRPr="009753E8">
        <w:rPr>
          <w:bCs/>
        </w:rPr>
        <w:t>.</w:t>
      </w:r>
    </w:p>
    <w:p w:rsidR="00982759" w:rsidRDefault="001D583B" w:rsidP="00982759">
      <w:pPr>
        <w:ind w:firstLine="567"/>
        <w:jc w:val="both"/>
        <w:outlineLvl w:val="0"/>
        <w:rPr>
          <w:color w:val="984806" w:themeColor="accent6" w:themeShade="80"/>
        </w:rPr>
      </w:pPr>
      <w:r w:rsidRPr="009753E8">
        <w:t xml:space="preserve">- государственной программы Краснодарского края «Развитие культуры» </w:t>
      </w:r>
      <w:r w:rsidRPr="009753E8">
        <w:rPr>
          <w:bCs/>
        </w:rPr>
        <w:t xml:space="preserve">на обеспечение развития и укрепления материально-технической базы домов культуры в населенных пунктах с числом жителей до 50 тысяч человек </w:t>
      </w:r>
      <w:r w:rsidR="0024067A" w:rsidRPr="009753E8">
        <w:t>укреплена материально техническая база</w:t>
      </w:r>
      <w:r w:rsidRPr="009753E8">
        <w:t xml:space="preserve"> сельского клуба</w:t>
      </w:r>
      <w:r w:rsidR="00DB3BD1" w:rsidRPr="009753E8">
        <w:t xml:space="preserve"> </w:t>
      </w:r>
      <w:r w:rsidRPr="009753E8">
        <w:t>ст. Октябрьской</w:t>
      </w:r>
      <w:r w:rsidR="0024067A" w:rsidRPr="009753E8">
        <w:t xml:space="preserve"> </w:t>
      </w:r>
      <w:r w:rsidR="00C57C2F" w:rsidRPr="009753E8">
        <w:t>(</w:t>
      </w:r>
      <w:r w:rsidR="0024067A" w:rsidRPr="009753E8">
        <w:t xml:space="preserve">оборудование для оснащения кинозала, </w:t>
      </w:r>
      <w:proofErr w:type="spellStart"/>
      <w:r w:rsidR="0024067A" w:rsidRPr="009753E8">
        <w:t>звукоусилительного</w:t>
      </w:r>
      <w:proofErr w:type="spellEnd"/>
      <w:r w:rsidR="0024067A" w:rsidRPr="009753E8">
        <w:t xml:space="preserve">, сценического, </w:t>
      </w:r>
      <w:r w:rsidR="00C57C2F" w:rsidRPr="009753E8">
        <w:t>видеопроекционного оборудования) на сумму</w:t>
      </w:r>
      <w:r w:rsidRPr="009753E8">
        <w:t xml:space="preserve"> 447 тыс. рублей</w:t>
      </w:r>
      <w:r w:rsidRPr="001D583B">
        <w:rPr>
          <w:color w:val="984806" w:themeColor="accent6" w:themeShade="80"/>
        </w:rPr>
        <w:t>.</w:t>
      </w:r>
    </w:p>
    <w:p w:rsidR="00982759" w:rsidRDefault="00331F49" w:rsidP="00982759">
      <w:pPr>
        <w:ind w:firstLine="567"/>
        <w:jc w:val="both"/>
        <w:outlineLvl w:val="0"/>
        <w:rPr>
          <w:color w:val="FF0000"/>
          <w:sz w:val="26"/>
          <w:szCs w:val="26"/>
        </w:rPr>
      </w:pPr>
      <w:r w:rsidRPr="009753E8">
        <w:t xml:space="preserve">В поселении действуют три </w:t>
      </w:r>
      <w:r w:rsidR="00DB52E7" w:rsidRPr="009753E8">
        <w:rPr>
          <w:b/>
        </w:rPr>
        <w:t>БИБЛИОТЕКИ</w:t>
      </w:r>
      <w:r w:rsidRPr="009753E8">
        <w:t xml:space="preserve"> входящие в состав МБУ «Бжедуховского сельского поселения».</w:t>
      </w:r>
      <w:r w:rsidR="00B33755" w:rsidRPr="009753E8">
        <w:t xml:space="preserve"> В условиях пандемии </w:t>
      </w:r>
      <w:r w:rsidR="00B33755" w:rsidRPr="009753E8">
        <w:rPr>
          <w:lang w:val="en-US"/>
        </w:rPr>
        <w:t>KOVID</w:t>
      </w:r>
      <w:r w:rsidR="00B33755" w:rsidRPr="009753E8">
        <w:t>-19  была переведена в онлайн режим, все мероприятия проводились и проводятся в форме онлайн, презентаций, онлайн  видео, онлайн выставок, литература выдается на руки читателям с соблюдением всех мер безопасности требуемых в период пандемии.</w:t>
      </w:r>
    </w:p>
    <w:p w:rsidR="00982759" w:rsidRDefault="00B33755" w:rsidP="00982759">
      <w:pPr>
        <w:ind w:firstLine="567"/>
        <w:jc w:val="both"/>
        <w:outlineLvl w:val="0"/>
        <w:rPr>
          <w:color w:val="FF0000"/>
          <w:sz w:val="26"/>
          <w:szCs w:val="26"/>
        </w:rPr>
      </w:pPr>
      <w:r w:rsidRPr="009753E8">
        <w:t>В отремонтированную сельскую библиотеку ст.</w:t>
      </w:r>
      <w:r w:rsidR="00982759">
        <w:t xml:space="preserve"> </w:t>
      </w:r>
      <w:proofErr w:type="gramStart"/>
      <w:r w:rsidRPr="009753E8">
        <w:t>Октябрьской</w:t>
      </w:r>
      <w:proofErr w:type="gramEnd"/>
      <w:r w:rsidRPr="009753E8">
        <w:t xml:space="preserve"> </w:t>
      </w:r>
      <w:r w:rsidR="001B1F41" w:rsidRPr="009753E8">
        <w:t xml:space="preserve"> </w:t>
      </w:r>
      <w:r w:rsidRPr="009753E8">
        <w:t xml:space="preserve"> приобретена новая мебель на сумму 111 тыс. рублей. </w:t>
      </w:r>
    </w:p>
    <w:p w:rsidR="004C733B" w:rsidRPr="00982759" w:rsidRDefault="001B1F41" w:rsidP="00982759">
      <w:pPr>
        <w:ind w:firstLine="567"/>
        <w:jc w:val="both"/>
        <w:outlineLvl w:val="0"/>
        <w:rPr>
          <w:color w:val="FF0000"/>
          <w:sz w:val="26"/>
          <w:szCs w:val="26"/>
        </w:rPr>
      </w:pPr>
      <w:r w:rsidRPr="00BD5899">
        <w:t>В связи с тем</w:t>
      </w:r>
      <w:r w:rsidR="007B299C" w:rsidRPr="00BD5899">
        <w:t>,</w:t>
      </w:r>
      <w:r w:rsidRPr="00BD5899">
        <w:t xml:space="preserve"> что здание</w:t>
      </w:r>
      <w:r w:rsidR="007B299C" w:rsidRPr="00BD5899">
        <w:t xml:space="preserve"> библиотеки в ст. Бжедуховской находится в аварийном состоянии, приняты меры во избежание несчастных случаев по переезду  библиотеки  в здание администрации. </w:t>
      </w:r>
      <w:r w:rsidR="00331F49" w:rsidRPr="00BD5899">
        <w:t>Обслужи</w:t>
      </w:r>
      <w:r w:rsidRPr="00BD5899">
        <w:t>вают читателей  количеством 174</w:t>
      </w:r>
      <w:r w:rsidR="00AF19E1" w:rsidRPr="00BD5899">
        <w:t>0</w:t>
      </w:r>
      <w:r w:rsidR="00331F49" w:rsidRPr="00BD5899">
        <w:t xml:space="preserve"> че</w:t>
      </w:r>
      <w:r w:rsidR="00B33755">
        <w:t>ловек, в</w:t>
      </w:r>
      <w:r w:rsidR="00331F49" w:rsidRPr="00BD5899">
        <w:t>ы</w:t>
      </w:r>
      <w:r w:rsidR="00B922D2">
        <w:t xml:space="preserve">дано книг читателям за год 36,85 </w:t>
      </w:r>
      <w:r w:rsidR="00331F49" w:rsidRPr="00BD5899">
        <w:t>тыс. экземпляров.</w:t>
      </w:r>
    </w:p>
    <w:p w:rsidR="004F77B5" w:rsidRDefault="004F77B5" w:rsidP="00DB52E7">
      <w:pPr>
        <w:jc w:val="center"/>
        <w:rPr>
          <w:b/>
          <w:sz w:val="26"/>
          <w:szCs w:val="26"/>
          <w:u w:val="single"/>
        </w:rPr>
      </w:pPr>
      <w:r w:rsidRPr="008B6AC2">
        <w:rPr>
          <w:b/>
          <w:sz w:val="26"/>
          <w:szCs w:val="26"/>
          <w:u w:val="single"/>
        </w:rPr>
        <w:t>СПОРТ</w:t>
      </w:r>
    </w:p>
    <w:p w:rsidR="00982759" w:rsidRDefault="00982759" w:rsidP="00982759">
      <w:pPr>
        <w:suppressAutoHyphens/>
        <w:jc w:val="both"/>
        <w:rPr>
          <w:b/>
          <w:sz w:val="26"/>
          <w:szCs w:val="26"/>
          <w:u w:val="single"/>
        </w:rPr>
      </w:pPr>
    </w:p>
    <w:p w:rsidR="00982759" w:rsidRDefault="00331F49" w:rsidP="00982759">
      <w:pPr>
        <w:suppressAutoHyphens/>
        <w:ind w:firstLine="567"/>
        <w:jc w:val="both"/>
      </w:pPr>
      <w:r w:rsidRPr="008B6AC2">
        <w:t>Молодежь сельского поселения активно увлекается спортом.</w:t>
      </w:r>
      <w:r w:rsidR="000C707F">
        <w:t xml:space="preserve"> </w:t>
      </w:r>
      <w:r w:rsidRPr="008B6AC2">
        <w:t>Обеспеченность спортивными сооружениями в поселении имеет тенденцию роста за счет устройства новых</w:t>
      </w:r>
      <w:r w:rsidR="006A201D" w:rsidRPr="008B6AC2">
        <w:t xml:space="preserve"> спортивных площадок. </w:t>
      </w:r>
      <w:r w:rsidRPr="008B6AC2">
        <w:t>График работы  клуба позволяет заниматься спортом  всем  возрастным  категориям  граждан  сельского поселения.</w:t>
      </w:r>
      <w:r w:rsidR="007A0E8D" w:rsidRPr="008B6AC2">
        <w:t xml:space="preserve"> Работа</w:t>
      </w:r>
      <w:r w:rsidR="002D4ABF" w:rsidRPr="008B6AC2">
        <w:t>ет</w:t>
      </w:r>
      <w:r w:rsidR="000C707F">
        <w:t xml:space="preserve"> </w:t>
      </w:r>
      <w:proofErr w:type="gramStart"/>
      <w:r w:rsidR="00545AF4" w:rsidRPr="008B6AC2">
        <w:t>спорт</w:t>
      </w:r>
      <w:proofErr w:type="gramEnd"/>
      <w:r w:rsidR="00545AF4" w:rsidRPr="008B6AC2">
        <w:t xml:space="preserve"> инструк</w:t>
      </w:r>
      <w:r w:rsidR="008910D6" w:rsidRPr="008B6AC2">
        <w:t>тор, приобретен спорт инвентарь</w:t>
      </w:r>
      <w:r w:rsidR="000C707F">
        <w:t xml:space="preserve"> </w:t>
      </w:r>
      <w:r w:rsidR="00F34675">
        <w:t>для спортивных кружков, форма, организован фитнес для женщин.</w:t>
      </w:r>
    </w:p>
    <w:p w:rsidR="00982759" w:rsidRDefault="0049037A" w:rsidP="00982759">
      <w:pPr>
        <w:suppressAutoHyphens/>
        <w:ind w:firstLine="567"/>
        <w:jc w:val="both"/>
      </w:pPr>
      <w:r w:rsidRPr="008B6AC2">
        <w:t>Н</w:t>
      </w:r>
      <w:r w:rsidR="00331F49" w:rsidRPr="008B6AC2">
        <w:t>а территории Бжедуховского сельского</w:t>
      </w:r>
      <w:r w:rsidR="00771920" w:rsidRPr="008B6AC2">
        <w:t xml:space="preserve"> п</w:t>
      </w:r>
      <w:r w:rsidRPr="008B6AC2">
        <w:t xml:space="preserve">оселения </w:t>
      </w:r>
      <w:r w:rsidR="00331F49" w:rsidRPr="008B6AC2">
        <w:t>7</w:t>
      </w:r>
      <w:r w:rsidRPr="008B6AC2">
        <w:t xml:space="preserve"> спортивных  площадок</w:t>
      </w:r>
      <w:r w:rsidR="00331F49" w:rsidRPr="008B6AC2">
        <w:t>.</w:t>
      </w:r>
      <w:r w:rsidRPr="008B6AC2">
        <w:t xml:space="preserve"> </w:t>
      </w:r>
      <w:proofErr w:type="gramStart"/>
      <w:r w:rsidRPr="008B6AC2">
        <w:t>На</w:t>
      </w:r>
      <w:proofErr w:type="gramEnd"/>
      <w:r w:rsidRPr="008B6AC2">
        <w:t xml:space="preserve"> </w:t>
      </w:r>
      <w:proofErr w:type="gramStart"/>
      <w:r w:rsidRPr="008B6AC2">
        <w:t>многофункциональной</w:t>
      </w:r>
      <w:proofErr w:type="gramEnd"/>
      <w:r w:rsidR="0086662E" w:rsidRPr="008B6AC2">
        <w:t xml:space="preserve"> спортивной площадки с искусственным покрытием </w:t>
      </w:r>
      <w:r w:rsidRPr="008B6AC2">
        <w:t xml:space="preserve">проводился ремонт собственными силами </w:t>
      </w:r>
      <w:r w:rsidR="007A0E8D" w:rsidRPr="008B6AC2">
        <w:t>(</w:t>
      </w:r>
      <w:r w:rsidRPr="008B6AC2">
        <w:t>р</w:t>
      </w:r>
      <w:r w:rsidR="0086662E" w:rsidRPr="008B6AC2">
        <w:t>емонт заборных секций, укрепление и ремонт футбольных ворот, скамеек, покраска)</w:t>
      </w:r>
    </w:p>
    <w:p w:rsidR="003B53B9" w:rsidRPr="00982759" w:rsidRDefault="003B53B9" w:rsidP="00982759">
      <w:pPr>
        <w:suppressAutoHyphens/>
        <w:ind w:firstLine="567"/>
        <w:jc w:val="both"/>
      </w:pPr>
      <w:r w:rsidRPr="009753E8">
        <w:t>Н</w:t>
      </w:r>
      <w:r w:rsidR="007A0E8D" w:rsidRPr="009753E8">
        <w:t>а территории СОШ №</w:t>
      </w:r>
      <w:r w:rsidR="00981F9E" w:rsidRPr="009753E8">
        <w:t xml:space="preserve"> </w:t>
      </w:r>
      <w:r w:rsidR="007A0E8D" w:rsidRPr="009753E8">
        <w:t>22</w:t>
      </w:r>
      <w:r w:rsidR="008B6AC2" w:rsidRPr="009753E8">
        <w:t xml:space="preserve"> в ст. Октябрьской</w:t>
      </w:r>
      <w:r w:rsidR="000C707F" w:rsidRPr="009753E8">
        <w:t xml:space="preserve"> </w:t>
      </w:r>
      <w:r w:rsidR="008B6AC2" w:rsidRPr="009753E8">
        <w:t>выделен земельный</w:t>
      </w:r>
      <w:r w:rsidR="000C707F" w:rsidRPr="009753E8">
        <w:t xml:space="preserve"> </w:t>
      </w:r>
      <w:r w:rsidR="00AF35C2" w:rsidRPr="009753E8">
        <w:t>участ</w:t>
      </w:r>
      <w:r w:rsidR="008B6AC2" w:rsidRPr="009753E8">
        <w:t>о</w:t>
      </w:r>
      <w:r w:rsidR="00AF35C2" w:rsidRPr="009753E8">
        <w:t>к под спортивную площадку с искусственным покрытием</w:t>
      </w:r>
      <w:r w:rsidRPr="009753E8">
        <w:t>,</w:t>
      </w:r>
      <w:r w:rsidR="000C707F" w:rsidRPr="009753E8">
        <w:t xml:space="preserve"> </w:t>
      </w:r>
      <w:r w:rsidRPr="009753E8">
        <w:rPr>
          <w:szCs w:val="20"/>
        </w:rPr>
        <w:t xml:space="preserve">разработана проектно-сметная документация на строительство </w:t>
      </w:r>
      <w:r w:rsidRPr="009753E8">
        <w:rPr>
          <w:lang w:eastAsia="ru-RU"/>
        </w:rPr>
        <w:t xml:space="preserve">многофункциональной спортивно-игровой площадки с зоной уличных тренажеров и </w:t>
      </w:r>
      <w:proofErr w:type="spellStart"/>
      <w:r w:rsidRPr="009753E8">
        <w:rPr>
          <w:lang w:eastAsia="ru-RU"/>
        </w:rPr>
        <w:t>воркаута</w:t>
      </w:r>
      <w:proofErr w:type="spellEnd"/>
      <w:r w:rsidR="000C707F" w:rsidRPr="009753E8">
        <w:rPr>
          <w:lang w:eastAsia="ru-RU"/>
        </w:rPr>
        <w:t xml:space="preserve"> </w:t>
      </w:r>
      <w:r w:rsidRPr="009753E8">
        <w:rPr>
          <w:szCs w:val="20"/>
        </w:rPr>
        <w:t>стоимость которой более 5 млн. руб</w:t>
      </w:r>
      <w:r w:rsidR="000C707F" w:rsidRPr="009753E8">
        <w:rPr>
          <w:szCs w:val="20"/>
        </w:rPr>
        <w:t>лей, пройдена</w:t>
      </w:r>
      <w:r w:rsidRPr="009753E8">
        <w:rPr>
          <w:szCs w:val="20"/>
        </w:rPr>
        <w:t xml:space="preserve"> государствен</w:t>
      </w:r>
      <w:r w:rsidR="000C707F" w:rsidRPr="009753E8">
        <w:rPr>
          <w:szCs w:val="20"/>
        </w:rPr>
        <w:t>ная</w:t>
      </w:r>
      <w:r w:rsidRPr="009753E8">
        <w:rPr>
          <w:szCs w:val="20"/>
        </w:rPr>
        <w:t xml:space="preserve"> экс</w:t>
      </w:r>
      <w:r w:rsidR="000C707F" w:rsidRPr="009753E8">
        <w:rPr>
          <w:szCs w:val="20"/>
        </w:rPr>
        <w:t>пертиза</w:t>
      </w:r>
      <w:r w:rsidRPr="009753E8">
        <w:rPr>
          <w:szCs w:val="20"/>
        </w:rPr>
        <w:t xml:space="preserve"> сметной стоимо</w:t>
      </w:r>
      <w:r w:rsidR="000C707F" w:rsidRPr="009753E8">
        <w:rPr>
          <w:szCs w:val="20"/>
        </w:rPr>
        <w:t xml:space="preserve">сти, подана заявка в министерство спорта на </w:t>
      </w:r>
      <w:proofErr w:type="spellStart"/>
      <w:r w:rsidR="000C707F" w:rsidRPr="009753E8">
        <w:rPr>
          <w:szCs w:val="20"/>
        </w:rPr>
        <w:t>софинанирование</w:t>
      </w:r>
      <w:proofErr w:type="spellEnd"/>
      <w:r w:rsidR="000C707F" w:rsidRPr="009753E8">
        <w:rPr>
          <w:szCs w:val="20"/>
        </w:rPr>
        <w:t xml:space="preserve"> строительства.</w:t>
      </w:r>
    </w:p>
    <w:p w:rsidR="0006647B" w:rsidRPr="00F11D20" w:rsidRDefault="0006647B" w:rsidP="006D6B9C">
      <w:pPr>
        <w:jc w:val="center"/>
        <w:outlineLvl w:val="0"/>
        <w:rPr>
          <w:b/>
          <w:color w:val="FF0000"/>
          <w:sz w:val="26"/>
          <w:szCs w:val="26"/>
          <w:u w:val="single"/>
        </w:rPr>
      </w:pPr>
    </w:p>
    <w:p w:rsidR="005418A9" w:rsidRPr="00016EBB" w:rsidRDefault="004F77B5" w:rsidP="0006647B">
      <w:pPr>
        <w:jc w:val="center"/>
        <w:outlineLvl w:val="0"/>
        <w:rPr>
          <w:b/>
          <w:sz w:val="24"/>
          <w:szCs w:val="24"/>
          <w:u w:val="single"/>
        </w:rPr>
      </w:pPr>
      <w:r w:rsidRPr="00016EBB">
        <w:rPr>
          <w:b/>
          <w:sz w:val="24"/>
          <w:szCs w:val="24"/>
          <w:u w:val="single"/>
        </w:rPr>
        <w:lastRenderedPageBreak/>
        <w:t>МОЛОДЁЖНАЯ ПОЛИТИКА</w:t>
      </w:r>
    </w:p>
    <w:p w:rsidR="003B53B9" w:rsidRPr="00016EBB" w:rsidRDefault="003B53B9" w:rsidP="0006647B">
      <w:pPr>
        <w:jc w:val="center"/>
        <w:outlineLvl w:val="0"/>
        <w:rPr>
          <w:b/>
          <w:sz w:val="24"/>
          <w:szCs w:val="24"/>
          <w:u w:val="single"/>
        </w:rPr>
      </w:pPr>
    </w:p>
    <w:p w:rsidR="00982759" w:rsidRPr="00016EBB" w:rsidRDefault="00331F49" w:rsidP="00982759">
      <w:pPr>
        <w:tabs>
          <w:tab w:val="left" w:pos="1160"/>
          <w:tab w:val="center" w:pos="2364"/>
        </w:tabs>
        <w:ind w:firstLine="567"/>
        <w:jc w:val="both"/>
        <w:rPr>
          <w:sz w:val="24"/>
          <w:szCs w:val="24"/>
        </w:rPr>
      </w:pPr>
      <w:r w:rsidRPr="00016EBB">
        <w:rPr>
          <w:sz w:val="24"/>
          <w:szCs w:val="24"/>
        </w:rPr>
        <w:t xml:space="preserve">Молодежная политика занимает одно из приоритетных направлений деятельности администрации Бжедуховского сельского поселения.  </w:t>
      </w:r>
    </w:p>
    <w:p w:rsidR="00982759" w:rsidRPr="00016EBB" w:rsidRDefault="00331F49" w:rsidP="00982759">
      <w:pPr>
        <w:tabs>
          <w:tab w:val="left" w:pos="1160"/>
          <w:tab w:val="center" w:pos="2364"/>
        </w:tabs>
        <w:ind w:firstLine="567"/>
        <w:jc w:val="both"/>
        <w:rPr>
          <w:sz w:val="24"/>
          <w:szCs w:val="24"/>
        </w:rPr>
      </w:pPr>
      <w:r w:rsidRPr="00016EBB">
        <w:rPr>
          <w:sz w:val="24"/>
          <w:szCs w:val="24"/>
        </w:rPr>
        <w:t>Проведены профилактические мероприятия по противодействию незаконному обороту и  потреблению наркотических средств.</w:t>
      </w:r>
    </w:p>
    <w:p w:rsidR="00331F49" w:rsidRPr="00016EBB" w:rsidRDefault="00331F49" w:rsidP="00982759">
      <w:pPr>
        <w:tabs>
          <w:tab w:val="left" w:pos="1160"/>
          <w:tab w:val="center" w:pos="2364"/>
        </w:tabs>
        <w:ind w:firstLine="567"/>
        <w:jc w:val="both"/>
        <w:rPr>
          <w:sz w:val="24"/>
          <w:szCs w:val="24"/>
        </w:rPr>
      </w:pPr>
      <w:r w:rsidRPr="00016EBB">
        <w:rPr>
          <w:sz w:val="24"/>
          <w:szCs w:val="24"/>
        </w:rPr>
        <w:t>В рамках Краевого Закона «О мерах по профилактике безнадзорности  и правонарушений несовершеннолетних в Краснодар</w:t>
      </w:r>
      <w:r w:rsidR="00EF029A" w:rsidRPr="00016EBB">
        <w:rPr>
          <w:sz w:val="24"/>
          <w:szCs w:val="24"/>
        </w:rPr>
        <w:t xml:space="preserve">ском крае» </w:t>
      </w:r>
      <w:r w:rsidRPr="00016EBB">
        <w:rPr>
          <w:sz w:val="24"/>
          <w:szCs w:val="24"/>
        </w:rPr>
        <w:t>ведет работу</w:t>
      </w:r>
      <w:r w:rsidR="00982759" w:rsidRPr="00016EBB">
        <w:rPr>
          <w:sz w:val="24"/>
          <w:szCs w:val="24"/>
        </w:rPr>
        <w:t xml:space="preserve"> </w:t>
      </w:r>
      <w:r w:rsidRPr="00016EBB">
        <w:rPr>
          <w:sz w:val="24"/>
          <w:szCs w:val="24"/>
        </w:rPr>
        <w:t xml:space="preserve">штаб, </w:t>
      </w:r>
      <w:proofErr w:type="gramStart"/>
      <w:r w:rsidRPr="00016EBB">
        <w:rPr>
          <w:sz w:val="24"/>
          <w:szCs w:val="24"/>
        </w:rPr>
        <w:t>согласно  графика</w:t>
      </w:r>
      <w:proofErr w:type="gramEnd"/>
      <w:r w:rsidR="00EF029A" w:rsidRPr="00016EBB">
        <w:rPr>
          <w:sz w:val="24"/>
          <w:szCs w:val="24"/>
        </w:rPr>
        <w:t>,</w:t>
      </w:r>
      <w:r w:rsidRPr="00016EBB">
        <w:rPr>
          <w:sz w:val="24"/>
          <w:szCs w:val="24"/>
        </w:rPr>
        <w:t xml:space="preserve"> проводятся рейды по территории поселения по выявлению нарушений несовершеннолетними данного закона.</w:t>
      </w:r>
    </w:p>
    <w:p w:rsidR="003B53B9" w:rsidRDefault="003B53B9" w:rsidP="00CC1527">
      <w:pPr>
        <w:pStyle w:val="af0"/>
        <w:tabs>
          <w:tab w:val="left" w:pos="0"/>
        </w:tabs>
        <w:outlineLvl w:val="0"/>
        <w:rPr>
          <w:b/>
          <w:u w:val="single"/>
        </w:rPr>
      </w:pPr>
    </w:p>
    <w:p w:rsidR="00B978BA" w:rsidRPr="009D7B03" w:rsidRDefault="000F4147" w:rsidP="006D6B9C">
      <w:pPr>
        <w:pStyle w:val="af0"/>
        <w:tabs>
          <w:tab w:val="left" w:pos="0"/>
        </w:tabs>
        <w:jc w:val="center"/>
        <w:outlineLvl w:val="0"/>
        <w:rPr>
          <w:b/>
          <w:u w:val="single"/>
        </w:rPr>
      </w:pPr>
      <w:r w:rsidRPr="009D7B03">
        <w:rPr>
          <w:b/>
          <w:u w:val="single"/>
        </w:rPr>
        <w:t xml:space="preserve">МЕРОПРИЯТИЯ ПО СОХРАНЕНИЮ И УКРЕПЛЕНИЮ </w:t>
      </w:r>
    </w:p>
    <w:p w:rsidR="000F4147" w:rsidRDefault="000F4147" w:rsidP="000F4147">
      <w:pPr>
        <w:pStyle w:val="af0"/>
        <w:tabs>
          <w:tab w:val="left" w:pos="0"/>
        </w:tabs>
        <w:jc w:val="center"/>
        <w:rPr>
          <w:b/>
          <w:u w:val="single"/>
        </w:rPr>
      </w:pPr>
      <w:r w:rsidRPr="009D7B03">
        <w:rPr>
          <w:b/>
          <w:u w:val="single"/>
        </w:rPr>
        <w:t>ДУХОВНОГО И КУЛЬТУРНОГО РАЗВИТИЯ ПОСЕЛЕНИЯ</w:t>
      </w:r>
    </w:p>
    <w:p w:rsidR="000C707F" w:rsidRPr="009D7B03" w:rsidRDefault="000C707F" w:rsidP="000F4147">
      <w:pPr>
        <w:pStyle w:val="af0"/>
        <w:tabs>
          <w:tab w:val="left" w:pos="0"/>
        </w:tabs>
        <w:jc w:val="center"/>
        <w:rPr>
          <w:b/>
          <w:u w:val="single"/>
        </w:rPr>
      </w:pPr>
    </w:p>
    <w:p w:rsidR="000F4147" w:rsidRPr="009D7B03" w:rsidRDefault="00982759" w:rsidP="00982759">
      <w:pPr>
        <w:pStyle w:val="af0"/>
        <w:tabs>
          <w:tab w:val="clear" w:pos="709"/>
          <w:tab w:val="left" w:pos="0"/>
          <w:tab w:val="left" w:pos="567"/>
        </w:tabs>
        <w:jc w:val="both"/>
      </w:pPr>
      <w:r>
        <w:tab/>
      </w:r>
      <w:r w:rsidR="00DF1AC4" w:rsidRPr="009D7B03">
        <w:t>О</w:t>
      </w:r>
      <w:r w:rsidR="000F4147" w:rsidRPr="009D7B03">
        <w:t xml:space="preserve">бразована местная религиозная организация православный приход Храма Покрова Пресвятой Богородицы станицы Бжедуховской Белореченского района Краснодарского края </w:t>
      </w:r>
      <w:proofErr w:type="spellStart"/>
      <w:r w:rsidR="000F4147" w:rsidRPr="009D7B03">
        <w:t>Екатеринодарской</w:t>
      </w:r>
      <w:proofErr w:type="spellEnd"/>
      <w:r w:rsidR="000F4147" w:rsidRPr="009D7B03">
        <w:t xml:space="preserve"> и Кубанской Епархии русской православной церкви (Московский Патриархат) и зарегистрировано как юридическое лицо.</w:t>
      </w:r>
    </w:p>
    <w:p w:rsidR="00982759" w:rsidRDefault="000C707F" w:rsidP="000F4147">
      <w:pPr>
        <w:pStyle w:val="af0"/>
        <w:tabs>
          <w:tab w:val="left" w:pos="0"/>
        </w:tabs>
        <w:jc w:val="both"/>
      </w:pPr>
      <w:r>
        <w:t xml:space="preserve">        </w:t>
      </w:r>
      <w:r w:rsidR="009D7B03" w:rsidRPr="009D7B03">
        <w:t>Проведена</w:t>
      </w:r>
      <w:r w:rsidR="0034069B" w:rsidRPr="009D7B03">
        <w:t xml:space="preserve"> работа по передаче</w:t>
      </w:r>
      <w:r>
        <w:t xml:space="preserve"> </w:t>
      </w:r>
      <w:r w:rsidR="00B978BA" w:rsidRPr="009D7B03">
        <w:t>местной религиозной организации</w:t>
      </w:r>
      <w:r w:rsidR="0034069B" w:rsidRPr="009D7B03">
        <w:t xml:space="preserve"> здания дома культуры ст. Бжедуховской как памятника архитектуры. Проводились православные службы</w:t>
      </w:r>
      <w:r w:rsidR="00B978BA" w:rsidRPr="009D7B03">
        <w:t>.</w:t>
      </w:r>
      <w:r w:rsidR="00F34675">
        <w:t xml:space="preserve"> В здании церкви ведется ремонт.</w:t>
      </w:r>
    </w:p>
    <w:p w:rsidR="00B978BA" w:rsidRPr="009D7B03" w:rsidRDefault="00982759" w:rsidP="00982759">
      <w:pPr>
        <w:pStyle w:val="af0"/>
        <w:tabs>
          <w:tab w:val="clear" w:pos="709"/>
          <w:tab w:val="left" w:pos="0"/>
          <w:tab w:val="left" w:pos="567"/>
        </w:tabs>
        <w:jc w:val="both"/>
      </w:pPr>
      <w:r>
        <w:tab/>
      </w:r>
      <w:r w:rsidR="00A10AAC">
        <w:t xml:space="preserve">В рамках благотворительности на въезде в х. </w:t>
      </w:r>
      <w:proofErr w:type="spellStart"/>
      <w:r w:rsidR="00A10AAC">
        <w:t>Каневецкий</w:t>
      </w:r>
      <w:proofErr w:type="spellEnd"/>
      <w:r w:rsidR="00A10AAC">
        <w:t xml:space="preserve"> и ст. </w:t>
      </w:r>
      <w:proofErr w:type="gramStart"/>
      <w:r w:rsidR="00A10AAC">
        <w:t>Октябрьскую</w:t>
      </w:r>
      <w:proofErr w:type="gramEnd"/>
      <w:r w:rsidR="00A10AAC">
        <w:t xml:space="preserve"> установлены Православные кресты. В</w:t>
      </w:r>
      <w:r w:rsidR="000C707F">
        <w:t xml:space="preserve"> </w:t>
      </w:r>
      <w:r w:rsidR="00B978BA" w:rsidRPr="009D7B03">
        <w:t xml:space="preserve">ст. Бжедуховской </w:t>
      </w:r>
      <w:r w:rsidR="00B41F8F" w:rsidRPr="009D7B03">
        <w:t>ведется</w:t>
      </w:r>
      <w:r w:rsidR="003C6E28" w:rsidRPr="009D7B03">
        <w:t xml:space="preserve"> строительство</w:t>
      </w:r>
      <w:r w:rsidR="00B978BA" w:rsidRPr="009D7B03">
        <w:t xml:space="preserve"> Часовн</w:t>
      </w:r>
      <w:r w:rsidR="003C6E28" w:rsidRPr="009D7B03">
        <w:t>и</w:t>
      </w:r>
      <w:r w:rsidR="000C707F">
        <w:t xml:space="preserve"> (установлен купол, двери, окна, проведено </w:t>
      </w:r>
      <w:r w:rsidR="004606E7">
        <w:t>электричество</w:t>
      </w:r>
      <w:r w:rsidR="000C707F">
        <w:t>)</w:t>
      </w:r>
      <w:r w:rsidR="00B978BA" w:rsidRPr="009D7B03">
        <w:t>.</w:t>
      </w:r>
    </w:p>
    <w:p w:rsidR="00E579D2" w:rsidRDefault="00E579D2" w:rsidP="00B41F8F">
      <w:pPr>
        <w:tabs>
          <w:tab w:val="left" w:pos="1160"/>
          <w:tab w:val="center" w:pos="2364"/>
        </w:tabs>
        <w:jc w:val="center"/>
        <w:outlineLvl w:val="0"/>
        <w:rPr>
          <w:b/>
          <w:u w:val="single"/>
        </w:rPr>
      </w:pPr>
    </w:p>
    <w:p w:rsidR="004F77B5" w:rsidRDefault="00515A32" w:rsidP="00B41F8F">
      <w:pPr>
        <w:tabs>
          <w:tab w:val="left" w:pos="1160"/>
          <w:tab w:val="center" w:pos="2364"/>
        </w:tabs>
        <w:jc w:val="center"/>
        <w:outlineLvl w:val="0"/>
        <w:rPr>
          <w:b/>
          <w:u w:val="single"/>
        </w:rPr>
      </w:pPr>
      <w:r w:rsidRPr="009B6599">
        <w:rPr>
          <w:b/>
          <w:u w:val="single"/>
        </w:rPr>
        <w:t>ГРАЖДАНСКИЕ КЛАДБИЩА</w:t>
      </w:r>
    </w:p>
    <w:p w:rsidR="000C707F" w:rsidRPr="009B6599" w:rsidRDefault="000C707F" w:rsidP="00B41F8F">
      <w:pPr>
        <w:tabs>
          <w:tab w:val="left" w:pos="1160"/>
          <w:tab w:val="center" w:pos="2364"/>
        </w:tabs>
        <w:jc w:val="center"/>
        <w:outlineLvl w:val="0"/>
        <w:rPr>
          <w:b/>
          <w:u w:val="single"/>
        </w:rPr>
      </w:pPr>
    </w:p>
    <w:p w:rsidR="00515A32" w:rsidRPr="009B6599" w:rsidRDefault="00515A32" w:rsidP="00515A32">
      <w:pPr>
        <w:ind w:firstLine="567"/>
        <w:jc w:val="both"/>
      </w:pPr>
      <w:r w:rsidRPr="009B6599">
        <w:t xml:space="preserve">Особое внимание уделяется  содержанию мест захоронения усопших. Совместно с  руководителями  предприятий и учреждений  организовывались субботники по наведению санитарного порядка  на гражданских кладбищах. </w:t>
      </w:r>
    </w:p>
    <w:p w:rsidR="009D7B03" w:rsidRPr="009B6599" w:rsidRDefault="00515A32" w:rsidP="008910D6">
      <w:pPr>
        <w:jc w:val="both"/>
      </w:pPr>
      <w:r w:rsidRPr="009B6599">
        <w:t>Для поддержания порядка на гражданских кладбищах работает смотритель</w:t>
      </w:r>
      <w:proofErr w:type="gramStart"/>
      <w:r w:rsidRPr="009B6599">
        <w:t>.</w:t>
      </w:r>
      <w:proofErr w:type="gramEnd"/>
      <w:r w:rsidR="000C707F">
        <w:t xml:space="preserve"> </w:t>
      </w:r>
      <w:proofErr w:type="gramStart"/>
      <w:r w:rsidR="000C707F">
        <w:t>п</w:t>
      </w:r>
      <w:proofErr w:type="gramEnd"/>
      <w:r w:rsidR="000C707F">
        <w:t>роведена</w:t>
      </w:r>
      <w:r w:rsidR="00377CFF" w:rsidRPr="009B6599">
        <w:t xml:space="preserve"> инвентаризация захоронений на кладбищах Бжедуховского сельского п</w:t>
      </w:r>
      <w:r w:rsidR="008910D6" w:rsidRPr="009B6599">
        <w:t>оселения Белореченского района.</w:t>
      </w:r>
      <w:r w:rsidR="000C707F">
        <w:t xml:space="preserve"> </w:t>
      </w:r>
      <w:r w:rsidR="009D7B03" w:rsidRPr="009B6599">
        <w:t xml:space="preserve">Проводятся </w:t>
      </w:r>
      <w:proofErr w:type="spellStart"/>
      <w:r w:rsidR="009B6599" w:rsidRPr="009B6599">
        <w:t>де</w:t>
      </w:r>
      <w:r w:rsidR="009D7B03" w:rsidRPr="009B6599">
        <w:t>ратизационн</w:t>
      </w:r>
      <w:r w:rsidR="00BE6D35">
        <w:t>ые</w:t>
      </w:r>
      <w:proofErr w:type="spellEnd"/>
      <w:r w:rsidR="00BE6D35">
        <w:t xml:space="preserve"> мероприятия (потрава крыс, </w:t>
      </w:r>
      <w:r w:rsidR="009B6599" w:rsidRPr="009B6599">
        <w:t>мышей)</w:t>
      </w:r>
    </w:p>
    <w:p w:rsidR="00377CFF" w:rsidRPr="009B6599" w:rsidRDefault="00377CFF" w:rsidP="00515A32">
      <w:pPr>
        <w:ind w:firstLine="567"/>
        <w:jc w:val="both"/>
      </w:pPr>
    </w:p>
    <w:p w:rsidR="005418A9" w:rsidRPr="00F37CA9" w:rsidRDefault="005418A9" w:rsidP="006D6B9C">
      <w:pPr>
        <w:tabs>
          <w:tab w:val="left" w:pos="1160"/>
          <w:tab w:val="center" w:pos="2364"/>
        </w:tabs>
        <w:jc w:val="center"/>
        <w:outlineLvl w:val="0"/>
        <w:rPr>
          <w:b/>
          <w:sz w:val="26"/>
          <w:szCs w:val="26"/>
          <w:u w:val="single"/>
        </w:rPr>
      </w:pPr>
      <w:r w:rsidRPr="00F37CA9">
        <w:rPr>
          <w:b/>
          <w:sz w:val="26"/>
          <w:szCs w:val="26"/>
          <w:u w:val="single"/>
        </w:rPr>
        <w:t xml:space="preserve">Т О </w:t>
      </w:r>
      <w:proofErr w:type="gramStart"/>
      <w:r w:rsidRPr="00F37CA9">
        <w:rPr>
          <w:b/>
          <w:sz w:val="26"/>
          <w:szCs w:val="26"/>
          <w:u w:val="single"/>
        </w:rPr>
        <w:t>Р</w:t>
      </w:r>
      <w:proofErr w:type="gramEnd"/>
      <w:r w:rsidRPr="00F37CA9">
        <w:rPr>
          <w:b/>
          <w:sz w:val="26"/>
          <w:szCs w:val="26"/>
          <w:u w:val="single"/>
        </w:rPr>
        <w:t xml:space="preserve"> Г О В Л Я</w:t>
      </w:r>
    </w:p>
    <w:p w:rsidR="009B6599" w:rsidRPr="00F37CA9" w:rsidRDefault="009B6599" w:rsidP="005405B2">
      <w:pPr>
        <w:tabs>
          <w:tab w:val="left" w:pos="1400"/>
          <w:tab w:val="center" w:pos="2604"/>
        </w:tabs>
        <w:suppressAutoHyphens/>
        <w:ind w:firstLine="589"/>
        <w:jc w:val="both"/>
      </w:pPr>
    </w:p>
    <w:p w:rsidR="00982759" w:rsidRDefault="00C306BE" w:rsidP="00982759">
      <w:pPr>
        <w:tabs>
          <w:tab w:val="left" w:pos="1400"/>
          <w:tab w:val="center" w:pos="2604"/>
        </w:tabs>
        <w:suppressAutoHyphens/>
        <w:ind w:firstLine="567"/>
        <w:jc w:val="both"/>
      </w:pPr>
      <w:r w:rsidRPr="00F37CA9">
        <w:t>Сфера розничных торговых предприятий на потребительском рынке сельского поселения имеет</w:t>
      </w:r>
      <w:r w:rsidR="000C707F">
        <w:t xml:space="preserve"> </w:t>
      </w:r>
      <w:r w:rsidRPr="00F37CA9">
        <w:rPr>
          <w:b/>
        </w:rPr>
        <w:t>1</w:t>
      </w:r>
      <w:r w:rsidR="009B6599" w:rsidRPr="00F37CA9">
        <w:rPr>
          <w:b/>
        </w:rPr>
        <w:t>1</w:t>
      </w:r>
      <w:r w:rsidRPr="00F37CA9">
        <w:rPr>
          <w:b/>
        </w:rPr>
        <w:t xml:space="preserve"> объектов торговли</w:t>
      </w:r>
      <w:r w:rsidR="001F018F" w:rsidRPr="00F37CA9">
        <w:rPr>
          <w:b/>
        </w:rPr>
        <w:t>:</w:t>
      </w:r>
    </w:p>
    <w:p w:rsidR="00982759" w:rsidRDefault="002414A7" w:rsidP="00982759">
      <w:pPr>
        <w:tabs>
          <w:tab w:val="left" w:pos="1400"/>
          <w:tab w:val="center" w:pos="2604"/>
        </w:tabs>
        <w:suppressAutoHyphens/>
        <w:ind w:firstLine="567"/>
        <w:jc w:val="both"/>
      </w:pPr>
      <w:r w:rsidRPr="00F37CA9">
        <w:t xml:space="preserve">Магазин продукты </w:t>
      </w:r>
      <w:proofErr w:type="spellStart"/>
      <w:r w:rsidRPr="00F37CA9">
        <w:t>ИПДорогова</w:t>
      </w:r>
      <w:proofErr w:type="spellEnd"/>
    </w:p>
    <w:p w:rsidR="00982759" w:rsidRDefault="002414A7" w:rsidP="00982759">
      <w:pPr>
        <w:tabs>
          <w:tab w:val="left" w:pos="1400"/>
          <w:tab w:val="center" w:pos="2604"/>
        </w:tabs>
        <w:suppressAutoHyphens/>
        <w:ind w:firstLine="567"/>
        <w:jc w:val="both"/>
      </w:pPr>
      <w:r w:rsidRPr="00F37CA9">
        <w:t xml:space="preserve">Магазин СЕЛЬПО ИП </w:t>
      </w:r>
      <w:proofErr w:type="spellStart"/>
      <w:r w:rsidRPr="00F37CA9">
        <w:t>Жирма</w:t>
      </w:r>
      <w:proofErr w:type="spellEnd"/>
    </w:p>
    <w:p w:rsidR="00982759" w:rsidRDefault="002414A7" w:rsidP="00982759">
      <w:pPr>
        <w:tabs>
          <w:tab w:val="left" w:pos="1400"/>
          <w:tab w:val="center" w:pos="2604"/>
        </w:tabs>
        <w:suppressAutoHyphens/>
        <w:ind w:firstLine="567"/>
        <w:jc w:val="both"/>
      </w:pPr>
      <w:r w:rsidRPr="00F37CA9">
        <w:t xml:space="preserve">Три магазина «ЛУЧ» ИП </w:t>
      </w:r>
      <w:proofErr w:type="spellStart"/>
      <w:r w:rsidRPr="00F37CA9">
        <w:t>Жиленко</w:t>
      </w:r>
      <w:proofErr w:type="spellEnd"/>
    </w:p>
    <w:p w:rsidR="00982759" w:rsidRDefault="002414A7" w:rsidP="00982759">
      <w:pPr>
        <w:tabs>
          <w:tab w:val="left" w:pos="1400"/>
          <w:tab w:val="center" w:pos="2604"/>
        </w:tabs>
        <w:suppressAutoHyphens/>
        <w:ind w:firstLine="567"/>
        <w:jc w:val="both"/>
      </w:pPr>
      <w:r w:rsidRPr="00F37CA9">
        <w:t xml:space="preserve">Магазин «Центральный» ИП </w:t>
      </w:r>
      <w:proofErr w:type="spellStart"/>
      <w:r w:rsidR="008910D6" w:rsidRPr="00F37CA9">
        <w:t>Жиленко</w:t>
      </w:r>
      <w:proofErr w:type="spellEnd"/>
    </w:p>
    <w:p w:rsidR="00982759" w:rsidRDefault="002414A7" w:rsidP="00982759">
      <w:pPr>
        <w:tabs>
          <w:tab w:val="left" w:pos="1400"/>
          <w:tab w:val="center" w:pos="2604"/>
        </w:tabs>
        <w:suppressAutoHyphens/>
        <w:ind w:firstLine="567"/>
        <w:jc w:val="both"/>
      </w:pPr>
      <w:r w:rsidRPr="00F37CA9">
        <w:t xml:space="preserve">Магазин «Пятилетка» ИП </w:t>
      </w:r>
      <w:proofErr w:type="spellStart"/>
      <w:r w:rsidRPr="00F37CA9">
        <w:t>Бекирова</w:t>
      </w:r>
      <w:proofErr w:type="spellEnd"/>
    </w:p>
    <w:p w:rsidR="00982759" w:rsidRDefault="002414A7" w:rsidP="00982759">
      <w:pPr>
        <w:tabs>
          <w:tab w:val="left" w:pos="1400"/>
          <w:tab w:val="center" w:pos="2604"/>
        </w:tabs>
        <w:suppressAutoHyphens/>
        <w:ind w:firstLine="567"/>
        <w:jc w:val="both"/>
      </w:pPr>
      <w:r w:rsidRPr="00F37CA9">
        <w:lastRenderedPageBreak/>
        <w:t xml:space="preserve">Магазин «Перекресток» ИП </w:t>
      </w:r>
      <w:proofErr w:type="spellStart"/>
      <w:r w:rsidRPr="00F37CA9">
        <w:t>Мурадов</w:t>
      </w:r>
      <w:proofErr w:type="spellEnd"/>
    </w:p>
    <w:p w:rsidR="00982759" w:rsidRDefault="002414A7" w:rsidP="00982759">
      <w:pPr>
        <w:tabs>
          <w:tab w:val="left" w:pos="1400"/>
          <w:tab w:val="center" w:pos="2604"/>
        </w:tabs>
        <w:suppressAutoHyphens/>
        <w:ind w:firstLine="567"/>
        <w:jc w:val="both"/>
      </w:pPr>
      <w:r w:rsidRPr="00F37CA9">
        <w:t>Магазин «По</w:t>
      </w:r>
      <w:r w:rsidR="00345724">
        <w:t xml:space="preserve"> П</w:t>
      </w:r>
      <w:r w:rsidRPr="00F37CA9">
        <w:t>ути» ИП Белова</w:t>
      </w:r>
    </w:p>
    <w:p w:rsidR="00982759" w:rsidRDefault="002414A7" w:rsidP="00982759">
      <w:pPr>
        <w:tabs>
          <w:tab w:val="left" w:pos="1400"/>
          <w:tab w:val="center" w:pos="2604"/>
        </w:tabs>
        <w:suppressAutoHyphens/>
        <w:ind w:firstLine="567"/>
        <w:jc w:val="both"/>
      </w:pPr>
      <w:r w:rsidRPr="00F37CA9">
        <w:t>Магазин «</w:t>
      </w:r>
      <w:r w:rsidR="001F018F" w:rsidRPr="00F37CA9">
        <w:t>Продукты»</w:t>
      </w:r>
      <w:r w:rsidR="00FE16CF" w:rsidRPr="00F37CA9">
        <w:t xml:space="preserve"> ИП Слюсарева</w:t>
      </w:r>
    </w:p>
    <w:p w:rsidR="00982759" w:rsidRDefault="001F018F" w:rsidP="00982759">
      <w:pPr>
        <w:tabs>
          <w:tab w:val="left" w:pos="1400"/>
          <w:tab w:val="center" w:pos="2604"/>
        </w:tabs>
        <w:suppressAutoHyphens/>
        <w:ind w:firstLine="567"/>
        <w:jc w:val="both"/>
      </w:pPr>
      <w:r w:rsidRPr="00F37CA9">
        <w:t>Магазин «Три богатыря»</w:t>
      </w:r>
      <w:r w:rsidR="00CC1527">
        <w:t>.</w:t>
      </w:r>
    </w:p>
    <w:p w:rsidR="00982759" w:rsidRDefault="009B6599" w:rsidP="00982759">
      <w:pPr>
        <w:tabs>
          <w:tab w:val="left" w:pos="1400"/>
          <w:tab w:val="center" w:pos="2604"/>
        </w:tabs>
        <w:suppressAutoHyphens/>
        <w:ind w:firstLine="567"/>
        <w:jc w:val="both"/>
      </w:pPr>
      <w:r w:rsidRPr="00F37CA9">
        <w:t>Из</w:t>
      </w:r>
      <w:r w:rsidR="00F37CA9" w:rsidRPr="00F37CA9">
        <w:t>-</w:t>
      </w:r>
      <w:r w:rsidRPr="00F37CA9">
        <w:t>за нерентабельн</w:t>
      </w:r>
      <w:r w:rsidR="00982759">
        <w:t>о</w:t>
      </w:r>
      <w:r w:rsidRPr="00F37CA9">
        <w:t xml:space="preserve">сти 3 магазина прекратили свою деятельность 1                          в ст. Бжедуховской и 2 в хуторах </w:t>
      </w:r>
      <w:proofErr w:type="spellStart"/>
      <w:r w:rsidRPr="00F37CA9">
        <w:t>Каневецкий</w:t>
      </w:r>
      <w:proofErr w:type="spellEnd"/>
      <w:r w:rsidRPr="00F37CA9">
        <w:t xml:space="preserve"> и </w:t>
      </w:r>
      <w:proofErr w:type="spellStart"/>
      <w:r w:rsidRPr="00F37CA9">
        <w:t>Новогурийский.</w:t>
      </w:r>
      <w:proofErr w:type="spellEnd"/>
    </w:p>
    <w:p w:rsidR="0021315A" w:rsidRPr="00F37CA9" w:rsidRDefault="00C306BE" w:rsidP="00982759">
      <w:pPr>
        <w:tabs>
          <w:tab w:val="left" w:pos="1400"/>
          <w:tab w:val="center" w:pos="2604"/>
        </w:tabs>
        <w:suppressAutoHyphens/>
        <w:ind w:firstLine="567"/>
        <w:jc w:val="both"/>
      </w:pPr>
      <w:r w:rsidRPr="00F37CA9">
        <w:t>В сфере торговли работает</w:t>
      </w:r>
      <w:r w:rsidR="000C707F">
        <w:t xml:space="preserve"> </w:t>
      </w:r>
      <w:r w:rsidR="008E25B1" w:rsidRPr="00F37CA9">
        <w:rPr>
          <w:b/>
        </w:rPr>
        <w:t>2</w:t>
      </w:r>
      <w:r w:rsidR="0021315A" w:rsidRPr="00F37CA9">
        <w:rPr>
          <w:b/>
        </w:rPr>
        <w:t>8</w:t>
      </w:r>
      <w:r w:rsidRPr="00F37CA9">
        <w:rPr>
          <w:b/>
        </w:rPr>
        <w:t xml:space="preserve"> человек</w:t>
      </w:r>
      <w:r w:rsidRPr="00F37CA9">
        <w:t xml:space="preserve">. Обеспеченность населения продовольственными и промышленными товарами первой необходимости составляет 100%. В магазинах круглый год реализуются овощи, фрукты, мясные изделия, молочные продукты, кондитерские изделия, рыбная продукция, а также промышленные товары. </w:t>
      </w:r>
    </w:p>
    <w:p w:rsidR="0006647B" w:rsidRPr="00F11D20" w:rsidRDefault="0006647B" w:rsidP="006D6B9C">
      <w:pPr>
        <w:tabs>
          <w:tab w:val="left" w:pos="1400"/>
          <w:tab w:val="center" w:pos="2604"/>
        </w:tabs>
        <w:suppressAutoHyphens/>
        <w:ind w:firstLine="589"/>
        <w:jc w:val="center"/>
        <w:outlineLvl w:val="0"/>
        <w:rPr>
          <w:b/>
          <w:color w:val="FF0000"/>
          <w:u w:val="single"/>
        </w:rPr>
      </w:pPr>
    </w:p>
    <w:p w:rsidR="004C733B" w:rsidRPr="000E7364" w:rsidRDefault="004C733B" w:rsidP="004606E7">
      <w:pPr>
        <w:tabs>
          <w:tab w:val="left" w:pos="1400"/>
          <w:tab w:val="center" w:pos="2604"/>
        </w:tabs>
        <w:suppressAutoHyphens/>
        <w:ind w:firstLine="589"/>
        <w:jc w:val="center"/>
        <w:outlineLvl w:val="0"/>
        <w:rPr>
          <w:b/>
          <w:u w:val="single"/>
        </w:rPr>
      </w:pPr>
      <w:r w:rsidRPr="000E7364">
        <w:rPr>
          <w:b/>
          <w:u w:val="single"/>
        </w:rPr>
        <w:t>ПОЧТА</w:t>
      </w:r>
    </w:p>
    <w:p w:rsidR="00257D4C" w:rsidRPr="000E7364" w:rsidRDefault="00257D4C" w:rsidP="006D6B9C">
      <w:pPr>
        <w:tabs>
          <w:tab w:val="left" w:pos="1400"/>
          <w:tab w:val="center" w:pos="2604"/>
        </w:tabs>
        <w:suppressAutoHyphens/>
        <w:ind w:firstLine="589"/>
        <w:jc w:val="center"/>
        <w:outlineLvl w:val="0"/>
        <w:rPr>
          <w:b/>
          <w:u w:val="single"/>
        </w:rPr>
      </w:pPr>
    </w:p>
    <w:p w:rsidR="000E7364" w:rsidRPr="000E7364" w:rsidRDefault="00F37CA9" w:rsidP="00982759">
      <w:pPr>
        <w:ind w:firstLine="567"/>
        <w:jc w:val="both"/>
      </w:pPr>
      <w:r w:rsidRPr="000E7364">
        <w:t>Все</w:t>
      </w:r>
      <w:r w:rsidR="004C733B" w:rsidRPr="000E7364">
        <w:t xml:space="preserve"> 3 почтовы</w:t>
      </w:r>
      <w:r w:rsidRPr="000E7364">
        <w:t>е</w:t>
      </w:r>
      <w:r w:rsidR="004C733B" w:rsidRPr="000E7364">
        <w:t xml:space="preserve"> отделения</w:t>
      </w:r>
      <w:r w:rsidRPr="000E7364">
        <w:t xml:space="preserve"> испытывают трудности</w:t>
      </w:r>
      <w:r w:rsidR="004C733B" w:rsidRPr="000E7364">
        <w:t>.</w:t>
      </w:r>
      <w:r w:rsidR="008E25B1" w:rsidRPr="000E7364">
        <w:t xml:space="preserve"> Требуется оператор почтовой связи в отделение почты </w:t>
      </w:r>
      <w:r w:rsidR="00345724" w:rsidRPr="000E7364">
        <w:t xml:space="preserve">п. </w:t>
      </w:r>
      <w:proofErr w:type="spellStart"/>
      <w:r w:rsidR="00345724" w:rsidRPr="000E7364">
        <w:t>Нижневеденеевский</w:t>
      </w:r>
      <w:proofErr w:type="spellEnd"/>
      <w:r w:rsidR="00345724" w:rsidRPr="000E7364">
        <w:t>, и почтальон надомник в хутора. Почтовое отделение в ст. Бжедуховской находится в аварийном состоянии, решает</w:t>
      </w:r>
      <w:r w:rsidR="000C707F">
        <w:t xml:space="preserve">ся  вопрос о переселении в </w:t>
      </w:r>
      <w:r w:rsidR="00345724" w:rsidRPr="000E7364">
        <w:t>помещение</w:t>
      </w:r>
      <w:r w:rsidR="000C707F">
        <w:t xml:space="preserve"> здания администрации</w:t>
      </w:r>
      <w:r w:rsidR="00E579D2">
        <w:t>, где в настоящее время ведется</w:t>
      </w:r>
      <w:r w:rsidR="000C707F">
        <w:t xml:space="preserve"> ремонт</w:t>
      </w:r>
      <w:r w:rsidR="00345724" w:rsidRPr="000E7364">
        <w:t xml:space="preserve">. </w:t>
      </w:r>
    </w:p>
    <w:p w:rsidR="00345724" w:rsidRPr="000E7364" w:rsidRDefault="00345724" w:rsidP="00CC1527">
      <w:pPr>
        <w:suppressAutoHyphens/>
        <w:jc w:val="center"/>
        <w:rPr>
          <w:szCs w:val="20"/>
        </w:rPr>
      </w:pPr>
    </w:p>
    <w:p w:rsidR="005418A9" w:rsidRDefault="005418A9" w:rsidP="00CC1527">
      <w:pPr>
        <w:jc w:val="center"/>
        <w:outlineLvl w:val="0"/>
        <w:rPr>
          <w:b/>
          <w:sz w:val="26"/>
          <w:szCs w:val="26"/>
          <w:u w:val="single"/>
        </w:rPr>
      </w:pPr>
      <w:r w:rsidRPr="00AF502A">
        <w:rPr>
          <w:b/>
          <w:sz w:val="26"/>
          <w:szCs w:val="26"/>
          <w:u w:val="single"/>
        </w:rPr>
        <w:t>РАБОТА ТОС</w:t>
      </w:r>
    </w:p>
    <w:p w:rsidR="00E579D2" w:rsidRPr="00AF502A" w:rsidRDefault="00E579D2" w:rsidP="006D6B9C">
      <w:pPr>
        <w:jc w:val="center"/>
        <w:outlineLvl w:val="0"/>
        <w:rPr>
          <w:b/>
          <w:sz w:val="26"/>
          <w:szCs w:val="26"/>
          <w:u w:val="single"/>
        </w:rPr>
      </w:pPr>
    </w:p>
    <w:p w:rsidR="00771920" w:rsidRPr="00AF502A" w:rsidRDefault="00C306BE" w:rsidP="00982759">
      <w:pPr>
        <w:ind w:firstLine="567"/>
        <w:jc w:val="both"/>
      </w:pPr>
      <w:r w:rsidRPr="00AF502A">
        <w:t xml:space="preserve">Администрация поселения активно сотрудничает с председателями комитетов ТОС в решении поставленных перед ними задач и координирует их деятельность. Председатели ТОС принимают активное участие в жизнедеятельности сельского поселения.  </w:t>
      </w:r>
    </w:p>
    <w:p w:rsidR="00C306BE" w:rsidRPr="00AF502A" w:rsidRDefault="00C306BE" w:rsidP="005405B2">
      <w:pPr>
        <w:ind w:firstLine="567"/>
        <w:jc w:val="both"/>
      </w:pPr>
      <w:r w:rsidRPr="00AF502A">
        <w:t>На территории поселения работают 5 председ</w:t>
      </w:r>
      <w:r w:rsidR="006A201D" w:rsidRPr="00AF502A">
        <w:t xml:space="preserve">ателей ТОС, из них:    </w:t>
      </w:r>
      <w:r w:rsidRPr="00AF502A">
        <w:t xml:space="preserve"> в станице Бжедуховской – 2, в станице Октябрьской – 1, на хуторах </w:t>
      </w:r>
      <w:proofErr w:type="spellStart"/>
      <w:r w:rsidRPr="00AF502A">
        <w:t>Каневецкий</w:t>
      </w:r>
      <w:proofErr w:type="spellEnd"/>
      <w:r w:rsidRPr="00AF502A">
        <w:t xml:space="preserve">  и </w:t>
      </w:r>
      <w:proofErr w:type="spellStart"/>
      <w:r w:rsidRPr="00AF502A">
        <w:t>Новогурийский</w:t>
      </w:r>
      <w:proofErr w:type="spellEnd"/>
      <w:r w:rsidRPr="00AF502A">
        <w:t xml:space="preserve"> – 1, в поселке </w:t>
      </w:r>
      <w:proofErr w:type="spellStart"/>
      <w:r w:rsidRPr="00AF502A">
        <w:t>Нижневеденеевский</w:t>
      </w:r>
      <w:proofErr w:type="spellEnd"/>
      <w:r w:rsidRPr="00AF502A">
        <w:t xml:space="preserve"> – 1.</w:t>
      </w:r>
    </w:p>
    <w:p w:rsidR="00C306BE" w:rsidRPr="00AF502A" w:rsidRDefault="00C306BE" w:rsidP="00771920">
      <w:pPr>
        <w:ind w:firstLine="567"/>
        <w:jc w:val="both"/>
      </w:pPr>
      <w:r w:rsidRPr="00AF502A">
        <w:t xml:space="preserve">Основная работа проводилась по наведению санитарного порядка на территории поселения. Совместно с  руководителями  предприятий и учреждений  организовывались субботники по наведению санитарного порядка на улицах, в парках, на гражданских кладбищах. </w:t>
      </w:r>
    </w:p>
    <w:p w:rsidR="00C306BE" w:rsidRPr="00AF502A" w:rsidRDefault="00C306BE" w:rsidP="005405B2">
      <w:pPr>
        <w:ind w:firstLine="567"/>
        <w:jc w:val="both"/>
      </w:pPr>
      <w:r w:rsidRPr="00AF502A">
        <w:t>Председатели ТОС принимают участие в мероприятиях по ГО и ЧС,  информируют население по противопожарной безопасности, безопасности на  водных объектах и т.д.</w:t>
      </w:r>
    </w:p>
    <w:p w:rsidR="00C306BE" w:rsidRDefault="00C306BE" w:rsidP="00AD0F73">
      <w:pPr>
        <w:ind w:firstLine="567"/>
        <w:jc w:val="both"/>
      </w:pPr>
      <w:r w:rsidRPr="00AF502A">
        <w:t>Для поддержания порядка на гражданских кладбищах работает смотритель.</w:t>
      </w:r>
    </w:p>
    <w:p w:rsidR="00982759" w:rsidRDefault="00BB5E5C" w:rsidP="00982759">
      <w:pPr>
        <w:ind w:firstLine="567"/>
        <w:jc w:val="both"/>
      </w:pPr>
      <w:r w:rsidRPr="00BB5E5C">
        <w:t>В соответствии с постановлением Законодательного Собрания Краснодарского края от 28 февраля 2007 года № 2936-П «О краевом конкурсе на звание «Лучший орган территориального общественного самоуправления»</w:t>
      </w:r>
      <w:r w:rsidR="00982759">
        <w:t xml:space="preserve"> в</w:t>
      </w:r>
      <w:r w:rsidR="00AB7730" w:rsidRPr="009753E8">
        <w:t xml:space="preserve"> 2020 году председатель ТОС ст. </w:t>
      </w:r>
      <w:proofErr w:type="gramStart"/>
      <w:r w:rsidR="00AB7730" w:rsidRPr="009753E8">
        <w:t>Октябрьской</w:t>
      </w:r>
      <w:proofErr w:type="gramEnd"/>
      <w:r w:rsidR="00AB7730" w:rsidRPr="009753E8">
        <w:t xml:space="preserve"> – </w:t>
      </w:r>
      <w:proofErr w:type="spellStart"/>
      <w:r w:rsidR="00AB7730" w:rsidRPr="009753E8">
        <w:t>Кущов</w:t>
      </w:r>
      <w:proofErr w:type="spellEnd"/>
      <w:r w:rsidR="00AB7730" w:rsidRPr="009753E8">
        <w:t xml:space="preserve"> Александр Петрович - занял 1 место в конкурсе на звание «Лучший орган территориального </w:t>
      </w:r>
      <w:r w:rsidR="00AB7730" w:rsidRPr="009753E8">
        <w:rPr>
          <w:snapToGrid w:val="0"/>
          <w:lang w:eastAsia="ru-RU"/>
        </w:rPr>
        <w:t>общественного самоуправления</w:t>
      </w:r>
      <w:r w:rsidR="00AB7730" w:rsidRPr="009753E8">
        <w:t>». На выигранные денежные средства был приобретен детский игровой комплекс.</w:t>
      </w:r>
    </w:p>
    <w:p w:rsidR="00AF502A" w:rsidRPr="009753E8" w:rsidRDefault="00982759" w:rsidP="00982759">
      <w:pPr>
        <w:ind w:firstLine="567"/>
        <w:jc w:val="both"/>
      </w:pPr>
      <w:r>
        <w:lastRenderedPageBreak/>
        <w:t>По итогам 2020 года лучший</w:t>
      </w:r>
      <w:r w:rsidR="009A45DA" w:rsidRPr="009753E8">
        <w:t xml:space="preserve"> ТОС </w:t>
      </w:r>
      <w:r w:rsidR="003B53B9" w:rsidRPr="009753E8">
        <w:t xml:space="preserve">ст. </w:t>
      </w:r>
      <w:r w:rsidR="00AB7730" w:rsidRPr="009753E8">
        <w:t>Бжедуховской</w:t>
      </w:r>
      <w:r w:rsidR="003B53B9" w:rsidRPr="009753E8">
        <w:t xml:space="preserve"> Бжедуховского сельского поселения Белореченского района (</w:t>
      </w:r>
      <w:r w:rsidR="00AC733E" w:rsidRPr="009753E8">
        <w:t xml:space="preserve">председатель </w:t>
      </w:r>
      <w:proofErr w:type="gramStart"/>
      <w:r w:rsidR="00AB7730" w:rsidRPr="009753E8">
        <w:t>–К</w:t>
      </w:r>
      <w:proofErr w:type="gramEnd"/>
      <w:r w:rsidR="00AB7730" w:rsidRPr="009753E8">
        <w:t>оваленко Л.А.)</w:t>
      </w:r>
      <w:r w:rsidR="003B53B9" w:rsidRPr="009753E8">
        <w:t xml:space="preserve"> признан победителем первого этапа муниципального конкурса на звание «Лучший орган территориального общественного самоуправления»</w:t>
      </w:r>
      <w:r w:rsidR="004606E7" w:rsidRPr="009753E8">
        <w:t xml:space="preserve"> </w:t>
      </w:r>
      <w:r w:rsidR="00AB7730" w:rsidRPr="009753E8">
        <w:t>(3 место).</w:t>
      </w:r>
    </w:p>
    <w:p w:rsidR="005418A9" w:rsidRPr="00A80A15" w:rsidRDefault="005418A9" w:rsidP="006D6B9C">
      <w:pPr>
        <w:jc w:val="center"/>
        <w:outlineLvl w:val="0"/>
        <w:rPr>
          <w:b/>
          <w:sz w:val="26"/>
          <w:szCs w:val="26"/>
          <w:u w:val="single"/>
        </w:rPr>
      </w:pPr>
      <w:r w:rsidRPr="00A80A15">
        <w:rPr>
          <w:b/>
          <w:sz w:val="26"/>
          <w:szCs w:val="26"/>
          <w:u w:val="single"/>
        </w:rPr>
        <w:t>СОЦИАЛЬНАЯ ЗАЩИТА</w:t>
      </w:r>
    </w:p>
    <w:p w:rsidR="00450F6E" w:rsidRPr="00F11D20" w:rsidRDefault="00450F6E" w:rsidP="006D6B9C">
      <w:pPr>
        <w:jc w:val="center"/>
        <w:outlineLvl w:val="0"/>
        <w:rPr>
          <w:b/>
          <w:color w:val="FF0000"/>
          <w:sz w:val="26"/>
          <w:szCs w:val="26"/>
          <w:u w:val="single"/>
        </w:rPr>
      </w:pPr>
    </w:p>
    <w:p w:rsidR="00982759" w:rsidRDefault="00C306BE" w:rsidP="00982759">
      <w:pPr>
        <w:suppressAutoHyphens/>
        <w:ind w:firstLine="567"/>
        <w:jc w:val="both"/>
      </w:pPr>
      <w:r w:rsidRPr="00A80A15">
        <w:t>Территорию посе</w:t>
      </w:r>
      <w:r w:rsidR="00BE5649" w:rsidRPr="00A80A15">
        <w:t xml:space="preserve">ления обслуживает </w:t>
      </w:r>
      <w:r w:rsidRPr="00A80A15">
        <w:t xml:space="preserve">«Белореченский </w:t>
      </w:r>
      <w:r w:rsidR="00BE5649" w:rsidRPr="00A80A15">
        <w:t>КЦСОН</w:t>
      </w:r>
      <w:r w:rsidRPr="00A80A15">
        <w:t>»</w:t>
      </w:r>
      <w:r w:rsidR="00EB00CD" w:rsidRPr="00A80A15">
        <w:t xml:space="preserve"> ОСО № 5</w:t>
      </w:r>
      <w:r w:rsidRPr="00A80A15">
        <w:t>. В отделении работа</w:t>
      </w:r>
      <w:r w:rsidR="00DB3BD1">
        <w:t>ют 9</w:t>
      </w:r>
      <w:r w:rsidRPr="00A80A15">
        <w:t xml:space="preserve"> социальных работник</w:t>
      </w:r>
      <w:r w:rsidR="00DB3BD1">
        <w:t>ов. На обслуживании находятся 95</w:t>
      </w:r>
      <w:r w:rsidR="00A80A15" w:rsidRPr="00A80A15">
        <w:t xml:space="preserve"> человек.</w:t>
      </w:r>
    </w:p>
    <w:p w:rsidR="00DA6A99" w:rsidRPr="00A80A15" w:rsidRDefault="00D26CDD" w:rsidP="00982759">
      <w:pPr>
        <w:suppressAutoHyphens/>
        <w:ind w:firstLine="567"/>
        <w:jc w:val="both"/>
      </w:pPr>
      <w:r w:rsidRPr="00A80A15">
        <w:t xml:space="preserve">При отделении работает специалист </w:t>
      </w:r>
      <w:r w:rsidR="00A85F3D" w:rsidRPr="00A80A15">
        <w:t>отделения профилактики семейного неблагополучия (</w:t>
      </w:r>
      <w:r w:rsidRPr="00A80A15">
        <w:t>ОПСН</w:t>
      </w:r>
      <w:r w:rsidR="00A85F3D" w:rsidRPr="00A80A15">
        <w:t>)</w:t>
      </w:r>
      <w:r w:rsidRPr="00A80A15">
        <w:t xml:space="preserve"> и срочного социального обслуживания. Тесно</w:t>
      </w:r>
      <w:r w:rsidR="00982759">
        <w:t xml:space="preserve"> </w:t>
      </w:r>
      <w:r w:rsidRPr="00A80A15">
        <w:t>работает с врачом Бжедуховс</w:t>
      </w:r>
      <w:r w:rsidR="003D79D3" w:rsidRPr="00A80A15">
        <w:t xml:space="preserve">кой участковой больницы по оформлению группы инвалидности, в дома интернаты, оформляет утерянные документы, </w:t>
      </w:r>
    </w:p>
    <w:p w:rsidR="00982759" w:rsidRDefault="003D79D3" w:rsidP="004C733B">
      <w:pPr>
        <w:suppressAutoHyphens/>
        <w:jc w:val="both"/>
      </w:pPr>
      <w:r w:rsidRPr="00A80A15">
        <w:t xml:space="preserve">получает инсулин для </w:t>
      </w:r>
      <w:proofErr w:type="gramStart"/>
      <w:r w:rsidRPr="00A80A15">
        <w:t>людей</w:t>
      </w:r>
      <w:proofErr w:type="gramEnd"/>
      <w:r w:rsidRPr="00A80A15">
        <w:t xml:space="preserve"> страдающих сахарным диабетом, проводит обследование многодетных и у</w:t>
      </w:r>
      <w:r w:rsidR="00982759">
        <w:t>четных семей.</w:t>
      </w:r>
    </w:p>
    <w:p w:rsidR="00982759" w:rsidRDefault="007B2638" w:rsidP="00982759">
      <w:pPr>
        <w:suppressAutoHyphens/>
        <w:ind w:firstLine="567"/>
        <w:jc w:val="both"/>
      </w:pPr>
      <w:r w:rsidRPr="00A80A15">
        <w:t>По оказанию помощи населению имеется специалист широкого профиля  по покосу</w:t>
      </w:r>
      <w:r w:rsidR="00216976" w:rsidRPr="00A80A15">
        <w:t>,</w:t>
      </w:r>
      <w:r w:rsidRPr="00A80A15">
        <w:t xml:space="preserve"> ремонту</w:t>
      </w:r>
      <w:r w:rsidR="00216976" w:rsidRPr="00A80A15">
        <w:t>,</w:t>
      </w:r>
      <w:r w:rsidRPr="00A80A15">
        <w:t xml:space="preserve"> вспа</w:t>
      </w:r>
      <w:r w:rsidR="00216976" w:rsidRPr="00A80A15">
        <w:t>шке</w:t>
      </w:r>
      <w:r w:rsidRPr="00A80A15">
        <w:t xml:space="preserve"> огородов</w:t>
      </w:r>
      <w:r w:rsidR="00216976" w:rsidRPr="00A80A15">
        <w:t>,</w:t>
      </w:r>
      <w:r w:rsidRPr="00A80A15">
        <w:t xml:space="preserve"> колка</w:t>
      </w:r>
      <w:r w:rsidR="00216976" w:rsidRPr="00A80A15">
        <w:t>,</w:t>
      </w:r>
      <w:r w:rsidRPr="00A80A15">
        <w:t xml:space="preserve"> распиловка дров и др</w:t>
      </w:r>
      <w:r w:rsidR="00982759">
        <w:t>угая физическая работа.</w:t>
      </w:r>
    </w:p>
    <w:p w:rsidR="00982759" w:rsidRDefault="00123984" w:rsidP="00982759">
      <w:pPr>
        <w:suppressAutoHyphens/>
        <w:ind w:firstLine="567"/>
        <w:jc w:val="both"/>
        <w:rPr>
          <w:kern w:val="36"/>
          <w:lang w:eastAsia="ru-RU"/>
        </w:rPr>
      </w:pPr>
      <w:r w:rsidRPr="00BD5899">
        <w:t xml:space="preserve">На территории Бжедуховского сельского поселения </w:t>
      </w:r>
      <w:r w:rsidR="00405FAB" w:rsidRPr="00BD5899">
        <w:t xml:space="preserve">расположено </w:t>
      </w:r>
      <w:r w:rsidR="00405FAB" w:rsidRPr="00BD5899">
        <w:rPr>
          <w:kern w:val="36"/>
          <w:lang w:eastAsia="ru-RU"/>
        </w:rPr>
        <w:t>Государственное бюджетное учреждение социального обслуживания Краснодарского края "</w:t>
      </w:r>
      <w:proofErr w:type="spellStart"/>
      <w:r w:rsidR="00405FAB" w:rsidRPr="00BD5899">
        <w:rPr>
          <w:kern w:val="36"/>
          <w:lang w:eastAsia="ru-RU"/>
        </w:rPr>
        <w:t>Нижневеденеевский</w:t>
      </w:r>
      <w:proofErr w:type="spellEnd"/>
      <w:r w:rsidR="00405FAB" w:rsidRPr="00BD5899">
        <w:rPr>
          <w:kern w:val="36"/>
          <w:lang w:eastAsia="ru-RU"/>
        </w:rPr>
        <w:t xml:space="preserve"> психоневрологический интернат", где на стационарном обслуживании находится 310 граждан, обслу</w:t>
      </w:r>
      <w:r w:rsidR="00BD5899" w:rsidRPr="00BD5899">
        <w:rPr>
          <w:kern w:val="36"/>
          <w:lang w:eastAsia="ru-RU"/>
        </w:rPr>
        <w:t>живающий персонал составляет 200</w:t>
      </w:r>
      <w:r w:rsidR="00405FAB" w:rsidRPr="00BD5899">
        <w:rPr>
          <w:kern w:val="36"/>
          <w:lang w:eastAsia="ru-RU"/>
        </w:rPr>
        <w:t xml:space="preserve"> человек. </w:t>
      </w:r>
    </w:p>
    <w:p w:rsidR="00982759" w:rsidRDefault="00405FAB" w:rsidP="00982759">
      <w:pPr>
        <w:suppressAutoHyphens/>
        <w:ind w:firstLine="567"/>
        <w:jc w:val="both"/>
      </w:pPr>
      <w:r w:rsidRPr="00BD5899">
        <w:rPr>
          <w:kern w:val="36"/>
          <w:lang w:eastAsia="ru-RU"/>
        </w:rPr>
        <w:t>Гражданам</w:t>
      </w:r>
      <w:r w:rsidR="00411569" w:rsidRPr="00BD5899">
        <w:rPr>
          <w:kern w:val="36"/>
          <w:lang w:eastAsia="ru-RU"/>
        </w:rPr>
        <w:t xml:space="preserve"> находящихся на стационарном обслуживании в учреждении оказывалось несколько видов услуг:</w:t>
      </w:r>
    </w:p>
    <w:p w:rsidR="00982759" w:rsidRDefault="00411569" w:rsidP="00982759">
      <w:pPr>
        <w:suppressAutoHyphens/>
        <w:ind w:firstLine="567"/>
        <w:jc w:val="both"/>
      </w:pPr>
      <w:r w:rsidRPr="00BD5899">
        <w:rPr>
          <w:lang w:eastAsia="ru-RU"/>
        </w:rPr>
        <w:t>- социально правовые,</w:t>
      </w:r>
    </w:p>
    <w:p w:rsidR="00982759" w:rsidRDefault="00982759" w:rsidP="00982759">
      <w:pPr>
        <w:suppressAutoHyphens/>
        <w:ind w:firstLine="567"/>
        <w:jc w:val="both"/>
        <w:rPr>
          <w:lang w:eastAsia="ru-RU"/>
        </w:rPr>
      </w:pPr>
      <w:r>
        <w:rPr>
          <w:lang w:eastAsia="ru-RU"/>
        </w:rPr>
        <w:t>- социально медицинские,</w:t>
      </w:r>
    </w:p>
    <w:p w:rsidR="00982759" w:rsidRDefault="00411569" w:rsidP="00982759">
      <w:pPr>
        <w:suppressAutoHyphens/>
        <w:ind w:firstLine="567"/>
        <w:jc w:val="both"/>
      </w:pPr>
      <w:r w:rsidRPr="00BD5899">
        <w:rPr>
          <w:lang w:eastAsia="ru-RU"/>
        </w:rPr>
        <w:t>- социально бытовые,</w:t>
      </w:r>
    </w:p>
    <w:p w:rsidR="00982759" w:rsidRDefault="00411569" w:rsidP="00982759">
      <w:pPr>
        <w:suppressAutoHyphens/>
        <w:ind w:firstLine="567"/>
        <w:jc w:val="both"/>
      </w:pPr>
      <w:r w:rsidRPr="00BD5899">
        <w:rPr>
          <w:lang w:eastAsia="ru-RU"/>
        </w:rPr>
        <w:t>- социально</w:t>
      </w:r>
      <w:r w:rsidR="00982759">
        <w:rPr>
          <w:lang w:eastAsia="ru-RU"/>
        </w:rPr>
        <w:t xml:space="preserve"> </w:t>
      </w:r>
      <w:r w:rsidRPr="00BD5899">
        <w:rPr>
          <w:lang w:eastAsia="ru-RU"/>
        </w:rPr>
        <w:t>- педагогические,</w:t>
      </w:r>
    </w:p>
    <w:p w:rsidR="009A45DA" w:rsidRPr="00DB3BD1" w:rsidRDefault="00411569" w:rsidP="00982759">
      <w:pPr>
        <w:suppressAutoHyphens/>
        <w:ind w:firstLine="567"/>
        <w:jc w:val="both"/>
      </w:pPr>
      <w:r w:rsidRPr="00BD5899">
        <w:rPr>
          <w:lang w:eastAsia="ru-RU"/>
        </w:rPr>
        <w:t>а также проводилось консультирование по вопросам оказания бесплатной юридической помощи и предоставления различных компенсационных выплат.</w:t>
      </w:r>
    </w:p>
    <w:p w:rsidR="00982759" w:rsidRDefault="00982759" w:rsidP="006D6B9C">
      <w:pPr>
        <w:suppressAutoHyphens/>
        <w:jc w:val="center"/>
        <w:outlineLvl w:val="0"/>
        <w:rPr>
          <w:b/>
          <w:sz w:val="26"/>
          <w:szCs w:val="26"/>
          <w:u w:val="single"/>
        </w:rPr>
      </w:pPr>
    </w:p>
    <w:p w:rsidR="005418A9" w:rsidRPr="00016EBB" w:rsidRDefault="005418A9" w:rsidP="006D6B9C">
      <w:pPr>
        <w:suppressAutoHyphens/>
        <w:jc w:val="center"/>
        <w:outlineLvl w:val="0"/>
        <w:rPr>
          <w:b/>
          <w:sz w:val="24"/>
          <w:szCs w:val="24"/>
          <w:u w:val="single"/>
        </w:rPr>
      </w:pPr>
      <w:r w:rsidRPr="00016EBB">
        <w:rPr>
          <w:b/>
          <w:sz w:val="24"/>
          <w:szCs w:val="24"/>
          <w:u w:val="single"/>
        </w:rPr>
        <w:t>РАБОТА СОВЕТА ВЕ</w:t>
      </w:r>
      <w:r w:rsidR="00A90964" w:rsidRPr="00016EBB">
        <w:rPr>
          <w:b/>
          <w:sz w:val="24"/>
          <w:szCs w:val="24"/>
          <w:u w:val="single"/>
        </w:rPr>
        <w:t>ТЕ</w:t>
      </w:r>
      <w:r w:rsidRPr="00016EBB">
        <w:rPr>
          <w:b/>
          <w:sz w:val="24"/>
          <w:szCs w:val="24"/>
          <w:u w:val="single"/>
        </w:rPr>
        <w:t>РАНОВ</w:t>
      </w:r>
    </w:p>
    <w:p w:rsidR="00257D4C" w:rsidRPr="00016EBB" w:rsidRDefault="00257D4C" w:rsidP="006D6B9C">
      <w:pPr>
        <w:suppressAutoHyphens/>
        <w:jc w:val="center"/>
        <w:outlineLvl w:val="0"/>
        <w:rPr>
          <w:b/>
          <w:sz w:val="24"/>
          <w:szCs w:val="24"/>
          <w:u w:val="single"/>
        </w:rPr>
      </w:pPr>
    </w:p>
    <w:p w:rsidR="00982759" w:rsidRPr="00016EBB" w:rsidRDefault="00C306BE" w:rsidP="00982759">
      <w:pPr>
        <w:ind w:firstLine="567"/>
        <w:jc w:val="both"/>
        <w:rPr>
          <w:sz w:val="24"/>
          <w:szCs w:val="24"/>
        </w:rPr>
      </w:pPr>
      <w:r w:rsidRPr="00016EBB">
        <w:rPr>
          <w:sz w:val="24"/>
          <w:szCs w:val="24"/>
        </w:rPr>
        <w:t>В поселении работают 3 председателя Совета Ветеранов:</w:t>
      </w:r>
      <w:r w:rsidR="00771920" w:rsidRPr="00016EBB">
        <w:rPr>
          <w:sz w:val="24"/>
          <w:szCs w:val="24"/>
        </w:rPr>
        <w:t xml:space="preserve"> в</w:t>
      </w:r>
      <w:r w:rsidRPr="00016EBB">
        <w:rPr>
          <w:sz w:val="24"/>
          <w:szCs w:val="24"/>
        </w:rPr>
        <w:t xml:space="preserve"> станице Бжедуховской – 1, в посёлке </w:t>
      </w:r>
      <w:proofErr w:type="spellStart"/>
      <w:r w:rsidRPr="00016EBB">
        <w:rPr>
          <w:sz w:val="24"/>
          <w:szCs w:val="24"/>
        </w:rPr>
        <w:t>Нижневеденеевском</w:t>
      </w:r>
      <w:proofErr w:type="spellEnd"/>
      <w:r w:rsidRPr="00016EBB">
        <w:rPr>
          <w:sz w:val="24"/>
          <w:szCs w:val="24"/>
        </w:rPr>
        <w:t xml:space="preserve"> – 1, и 1 – в станице Октябрьской и хуторах </w:t>
      </w:r>
      <w:proofErr w:type="spellStart"/>
      <w:r w:rsidRPr="00016EBB">
        <w:rPr>
          <w:sz w:val="24"/>
          <w:szCs w:val="24"/>
        </w:rPr>
        <w:t>Каневецком</w:t>
      </w:r>
      <w:proofErr w:type="spellEnd"/>
      <w:r w:rsidRPr="00016EBB">
        <w:rPr>
          <w:sz w:val="24"/>
          <w:szCs w:val="24"/>
        </w:rPr>
        <w:t xml:space="preserve"> и </w:t>
      </w:r>
      <w:proofErr w:type="spellStart"/>
      <w:r w:rsidRPr="00016EBB">
        <w:rPr>
          <w:sz w:val="24"/>
          <w:szCs w:val="24"/>
        </w:rPr>
        <w:t>Новогурийском.</w:t>
      </w:r>
      <w:proofErr w:type="spellEnd"/>
    </w:p>
    <w:p w:rsidR="00C306BE" w:rsidRPr="00016EBB" w:rsidRDefault="00C306BE" w:rsidP="00982759">
      <w:pPr>
        <w:ind w:firstLine="567"/>
        <w:jc w:val="both"/>
        <w:rPr>
          <w:sz w:val="24"/>
          <w:szCs w:val="24"/>
        </w:rPr>
      </w:pPr>
      <w:r w:rsidRPr="00016EBB">
        <w:rPr>
          <w:sz w:val="24"/>
          <w:szCs w:val="24"/>
        </w:rPr>
        <w:t>Основная работа заключалась в оказании помощи  инвалидам, одиноким пенсионерам. Посещение их на дому, поздравление ко Дню рождения, к Юбиле</w:t>
      </w:r>
      <w:r w:rsidR="00216976" w:rsidRPr="00016EBB">
        <w:rPr>
          <w:sz w:val="24"/>
          <w:szCs w:val="24"/>
        </w:rPr>
        <w:t xml:space="preserve">йным датам, ко Дню Победы и т.п. </w:t>
      </w:r>
    </w:p>
    <w:p w:rsidR="00981F9E" w:rsidRDefault="00981F9E" w:rsidP="004E06F5">
      <w:pPr>
        <w:jc w:val="center"/>
        <w:rPr>
          <w:b/>
          <w:color w:val="FF0000"/>
          <w:sz w:val="24"/>
          <w:szCs w:val="24"/>
          <w:u w:val="single"/>
        </w:rPr>
      </w:pPr>
    </w:p>
    <w:p w:rsidR="00016EBB" w:rsidRDefault="00016EBB" w:rsidP="004E06F5">
      <w:pPr>
        <w:jc w:val="center"/>
        <w:rPr>
          <w:b/>
          <w:color w:val="FF0000"/>
          <w:sz w:val="24"/>
          <w:szCs w:val="24"/>
          <w:u w:val="single"/>
        </w:rPr>
      </w:pPr>
    </w:p>
    <w:p w:rsidR="00016EBB" w:rsidRPr="00016EBB" w:rsidRDefault="00016EBB" w:rsidP="004E06F5">
      <w:pPr>
        <w:jc w:val="center"/>
        <w:rPr>
          <w:b/>
          <w:color w:val="FF0000"/>
          <w:sz w:val="24"/>
          <w:szCs w:val="24"/>
          <w:u w:val="single"/>
        </w:rPr>
      </w:pPr>
    </w:p>
    <w:p w:rsidR="004F77B5" w:rsidRPr="00016EBB" w:rsidRDefault="004F77B5" w:rsidP="00BD5899">
      <w:pPr>
        <w:jc w:val="center"/>
        <w:rPr>
          <w:b/>
          <w:sz w:val="24"/>
          <w:szCs w:val="24"/>
          <w:u w:val="single"/>
        </w:rPr>
      </w:pPr>
      <w:r w:rsidRPr="00016EBB">
        <w:rPr>
          <w:b/>
          <w:sz w:val="24"/>
          <w:szCs w:val="24"/>
          <w:u w:val="single"/>
        </w:rPr>
        <w:t>РАБОТА   СОВЕТА ДЕПУТАТОВ</w:t>
      </w:r>
    </w:p>
    <w:p w:rsidR="00BD5899" w:rsidRPr="00016EBB" w:rsidRDefault="00BD5899" w:rsidP="00BD5899">
      <w:pPr>
        <w:jc w:val="center"/>
        <w:rPr>
          <w:b/>
          <w:sz w:val="24"/>
          <w:szCs w:val="24"/>
          <w:u w:val="single"/>
        </w:rPr>
      </w:pPr>
    </w:p>
    <w:p w:rsidR="008B0E49" w:rsidRPr="00016EBB" w:rsidRDefault="00C306BE" w:rsidP="00C84FC8">
      <w:pPr>
        <w:ind w:firstLine="567"/>
        <w:jc w:val="both"/>
        <w:rPr>
          <w:sz w:val="24"/>
          <w:szCs w:val="24"/>
        </w:rPr>
      </w:pPr>
      <w:r w:rsidRPr="00016EBB">
        <w:rPr>
          <w:sz w:val="24"/>
          <w:szCs w:val="24"/>
        </w:rPr>
        <w:lastRenderedPageBreak/>
        <w:t>В состав Совета депутатов Бжедуховского сельского поселения входят 1</w:t>
      </w:r>
      <w:r w:rsidR="00A80A15" w:rsidRPr="00016EBB">
        <w:rPr>
          <w:sz w:val="24"/>
          <w:szCs w:val="24"/>
        </w:rPr>
        <w:t>4</w:t>
      </w:r>
      <w:r w:rsidRPr="00016EBB">
        <w:rPr>
          <w:sz w:val="24"/>
          <w:szCs w:val="24"/>
        </w:rPr>
        <w:t xml:space="preserve"> человек. В 20</w:t>
      </w:r>
      <w:r w:rsidR="00AB7730" w:rsidRPr="00016EBB">
        <w:rPr>
          <w:sz w:val="24"/>
          <w:szCs w:val="24"/>
        </w:rPr>
        <w:t>20</w:t>
      </w:r>
      <w:r w:rsidRPr="00016EBB">
        <w:rPr>
          <w:sz w:val="24"/>
          <w:szCs w:val="24"/>
        </w:rPr>
        <w:t xml:space="preserve"> году Совет Бжедуховского сельского поселения</w:t>
      </w:r>
      <w:r w:rsidR="00C84FC8" w:rsidRPr="00016EBB">
        <w:rPr>
          <w:sz w:val="24"/>
          <w:szCs w:val="24"/>
        </w:rPr>
        <w:t xml:space="preserve">     </w:t>
      </w:r>
      <w:r w:rsidRPr="00016EBB">
        <w:rPr>
          <w:sz w:val="24"/>
          <w:szCs w:val="24"/>
        </w:rPr>
        <w:t xml:space="preserve">Белореченского района активно работал, было проведено </w:t>
      </w:r>
      <w:r w:rsidR="00AB7730" w:rsidRPr="00016EBB">
        <w:rPr>
          <w:sz w:val="24"/>
          <w:szCs w:val="24"/>
        </w:rPr>
        <w:t>21</w:t>
      </w:r>
      <w:r w:rsidR="005D479D" w:rsidRPr="00016EBB">
        <w:rPr>
          <w:sz w:val="24"/>
          <w:szCs w:val="24"/>
        </w:rPr>
        <w:t xml:space="preserve"> сессий, на которых принято </w:t>
      </w:r>
      <w:r w:rsidR="00AB7730" w:rsidRPr="00016EBB">
        <w:rPr>
          <w:sz w:val="24"/>
          <w:szCs w:val="24"/>
        </w:rPr>
        <w:t>41</w:t>
      </w:r>
      <w:r w:rsidRPr="00016EBB">
        <w:rPr>
          <w:sz w:val="24"/>
          <w:szCs w:val="24"/>
        </w:rPr>
        <w:t xml:space="preserve"> решени</w:t>
      </w:r>
      <w:r w:rsidR="0091032F" w:rsidRPr="00016EBB">
        <w:rPr>
          <w:sz w:val="24"/>
          <w:szCs w:val="24"/>
        </w:rPr>
        <w:t>й</w:t>
      </w:r>
      <w:r w:rsidRPr="00016EBB">
        <w:rPr>
          <w:sz w:val="24"/>
          <w:szCs w:val="24"/>
        </w:rPr>
        <w:t>.</w:t>
      </w:r>
    </w:p>
    <w:p w:rsidR="00981F9E" w:rsidRDefault="00981F9E" w:rsidP="006D6B9C">
      <w:pPr>
        <w:jc w:val="center"/>
        <w:outlineLvl w:val="0"/>
        <w:rPr>
          <w:b/>
          <w:sz w:val="26"/>
          <w:szCs w:val="26"/>
          <w:u w:val="single"/>
        </w:rPr>
      </w:pPr>
    </w:p>
    <w:p w:rsidR="004F77B5" w:rsidRDefault="00F430E2" w:rsidP="006D6B9C">
      <w:pPr>
        <w:jc w:val="center"/>
        <w:outlineLvl w:val="0"/>
        <w:rPr>
          <w:b/>
          <w:sz w:val="26"/>
          <w:szCs w:val="26"/>
          <w:u w:val="single"/>
        </w:rPr>
      </w:pPr>
      <w:r w:rsidRPr="000722BB">
        <w:rPr>
          <w:b/>
          <w:sz w:val="26"/>
          <w:szCs w:val="26"/>
          <w:u w:val="single"/>
        </w:rPr>
        <w:t xml:space="preserve">РАБОТА </w:t>
      </w:r>
      <w:r w:rsidR="004F77B5" w:rsidRPr="000722BB">
        <w:rPr>
          <w:b/>
          <w:sz w:val="26"/>
          <w:szCs w:val="26"/>
          <w:u w:val="single"/>
        </w:rPr>
        <w:t>АППАРАТА АДМИНИСТРАЦИИ</w:t>
      </w:r>
    </w:p>
    <w:p w:rsidR="00A10AAC" w:rsidRPr="000722BB" w:rsidRDefault="00A10AAC" w:rsidP="006D6B9C">
      <w:pPr>
        <w:jc w:val="center"/>
        <w:outlineLvl w:val="0"/>
        <w:rPr>
          <w:b/>
          <w:sz w:val="26"/>
          <w:szCs w:val="26"/>
          <w:u w:val="single"/>
        </w:rPr>
      </w:pPr>
    </w:p>
    <w:p w:rsidR="00C306BE" w:rsidRPr="000722BB" w:rsidRDefault="00C306BE" w:rsidP="00982759">
      <w:pPr>
        <w:suppressAutoHyphens/>
        <w:ind w:firstLine="567"/>
        <w:jc w:val="both"/>
      </w:pPr>
      <w:r w:rsidRPr="000722BB">
        <w:t>В своей деятельности администрация поселения руководствуется Конституцией Российской Федерации, законодательством Российской Федерации, Законами Краснодарского края, нормативными правовыми актами органов государственной власти и управления Российской Федерации и Краснодарского края, постановлениями и распоряжениями главы муниципального образования Белореченский район, Уставом Бжедуховского</w:t>
      </w:r>
      <w:r w:rsidR="00982759">
        <w:t xml:space="preserve"> </w:t>
      </w:r>
      <w:r w:rsidRPr="000722BB">
        <w:t>сельского поселения, решениями Совета Бжедуховского сельского поселения Белореченского района.</w:t>
      </w:r>
    </w:p>
    <w:p w:rsidR="00AB7730" w:rsidRPr="00F54C7D" w:rsidRDefault="00AB7730" w:rsidP="00982759">
      <w:pPr>
        <w:suppressAutoHyphens/>
        <w:ind w:firstLine="567"/>
        <w:jc w:val="both"/>
      </w:pPr>
      <w:r w:rsidRPr="00F54C7D">
        <w:t>За истекший период 20</w:t>
      </w:r>
      <w:r>
        <w:t>20</w:t>
      </w:r>
      <w:r w:rsidRPr="00F54C7D">
        <w:t xml:space="preserve"> года администрацией Бжедуховского сельского поселения принято 1</w:t>
      </w:r>
      <w:r>
        <w:t>6</w:t>
      </w:r>
      <w:r w:rsidRPr="00F54C7D">
        <w:t>3 постановления,</w:t>
      </w:r>
      <w:r>
        <w:t>106</w:t>
      </w:r>
      <w:r w:rsidRPr="00F54C7D">
        <w:t xml:space="preserve"> распоряжений.</w:t>
      </w:r>
      <w:r w:rsidR="00981F9E">
        <w:t xml:space="preserve"> </w:t>
      </w:r>
      <w:r w:rsidRPr="00F54C7D">
        <w:t xml:space="preserve">Выдано различных справок – </w:t>
      </w:r>
      <w:r>
        <w:t>1304</w:t>
      </w:r>
      <w:r w:rsidRPr="00F54C7D">
        <w:t>.</w:t>
      </w:r>
    </w:p>
    <w:p w:rsidR="00A1366C" w:rsidRPr="000722BB" w:rsidRDefault="00AB7730" w:rsidP="00982759">
      <w:pPr>
        <w:suppressAutoHyphens/>
        <w:ind w:firstLine="567"/>
        <w:jc w:val="both"/>
      </w:pPr>
      <w:r w:rsidRPr="00922C04">
        <w:t>В 20</w:t>
      </w:r>
      <w:r>
        <w:t>20</w:t>
      </w:r>
      <w:r w:rsidRPr="00922C04">
        <w:t xml:space="preserve"> году проведено </w:t>
      </w:r>
      <w:r>
        <w:t>8</w:t>
      </w:r>
      <w:r w:rsidRPr="00922C04">
        <w:t xml:space="preserve"> сходов граждан. Основные </w:t>
      </w:r>
      <w:proofErr w:type="gramStart"/>
      <w:r w:rsidRPr="00922C04">
        <w:t>вопросы</w:t>
      </w:r>
      <w:proofErr w:type="gramEnd"/>
      <w:r w:rsidRPr="00922C04">
        <w:t xml:space="preserve"> поднимаемые на сходах – санитарное состояние населенных пунктов,  противопожарные мероприятия, профилактические мероприятия при инфекционных заболеваниях скота и птицы и др.</w:t>
      </w:r>
    </w:p>
    <w:p w:rsidR="00AD0F73" w:rsidRDefault="00AD0F73" w:rsidP="006D6B9C">
      <w:pPr>
        <w:jc w:val="center"/>
        <w:outlineLvl w:val="0"/>
        <w:rPr>
          <w:b/>
          <w:sz w:val="26"/>
          <w:szCs w:val="26"/>
          <w:u w:val="single"/>
        </w:rPr>
      </w:pPr>
    </w:p>
    <w:p w:rsidR="00A1366C" w:rsidRDefault="00A1366C" w:rsidP="006D6B9C">
      <w:pPr>
        <w:jc w:val="center"/>
        <w:outlineLvl w:val="0"/>
        <w:rPr>
          <w:b/>
          <w:sz w:val="26"/>
          <w:szCs w:val="26"/>
          <w:u w:val="single"/>
        </w:rPr>
      </w:pPr>
      <w:r w:rsidRPr="000722BB">
        <w:rPr>
          <w:b/>
          <w:sz w:val="26"/>
          <w:szCs w:val="26"/>
          <w:u w:val="single"/>
        </w:rPr>
        <w:t>ВОИНСКИЙ УЧЁТ И МОБИЛИЗАЦИОННАЯ ПОДГОТОВКА</w:t>
      </w:r>
    </w:p>
    <w:p w:rsidR="00A10AAC" w:rsidRPr="000722BB" w:rsidRDefault="00A10AAC" w:rsidP="006D6B9C">
      <w:pPr>
        <w:jc w:val="center"/>
        <w:outlineLvl w:val="0"/>
        <w:rPr>
          <w:b/>
          <w:sz w:val="26"/>
          <w:szCs w:val="26"/>
          <w:u w:val="single"/>
        </w:rPr>
      </w:pPr>
    </w:p>
    <w:p w:rsidR="00051E39" w:rsidRPr="00051E39" w:rsidRDefault="00051E39" w:rsidP="00051E39">
      <w:pPr>
        <w:suppressAutoHyphens/>
        <w:ind w:firstLine="567"/>
        <w:jc w:val="both"/>
      </w:pPr>
      <w:r w:rsidRPr="00051E39">
        <w:t>За период 2020 года поставлено на  военный учёт – 15 военнообязанных.</w:t>
      </w:r>
    </w:p>
    <w:p w:rsidR="00051E39" w:rsidRPr="00051E39" w:rsidRDefault="00051E39" w:rsidP="00051E39">
      <w:pPr>
        <w:suppressAutoHyphens/>
        <w:jc w:val="both"/>
      </w:pPr>
      <w:r w:rsidRPr="00051E39">
        <w:t>Проведена постановка на воинский учет юношей – 19 человек.</w:t>
      </w:r>
    </w:p>
    <w:p w:rsidR="00051E39" w:rsidRPr="00051E39" w:rsidRDefault="00051E39" w:rsidP="00051E39">
      <w:pPr>
        <w:suppressAutoHyphens/>
        <w:ind w:firstLine="567"/>
        <w:jc w:val="both"/>
      </w:pPr>
      <w:r w:rsidRPr="00051E39">
        <w:t>Проведено 2 комиссии по призыву – общее количество призывников 34 человек. Призвано в ряды вооруженных сил Российской Армии в 2020 году – 5 человек. Общее количество граждан пребывающих в запасе – 550 человек.</w:t>
      </w:r>
    </w:p>
    <w:p w:rsidR="00051E39" w:rsidRPr="00216976" w:rsidRDefault="00051E39" w:rsidP="00051E39">
      <w:pPr>
        <w:suppressAutoHyphens/>
        <w:ind w:firstLine="567"/>
        <w:jc w:val="both"/>
      </w:pPr>
      <w:r w:rsidRPr="00051E39">
        <w:t>Количество работающих военнообязанных – 350 человек.</w:t>
      </w:r>
      <w:r w:rsidRPr="00216976">
        <w:t xml:space="preserve"> </w:t>
      </w:r>
    </w:p>
    <w:p w:rsidR="009A45DA" w:rsidRDefault="009A45DA" w:rsidP="006D6B9C">
      <w:pPr>
        <w:jc w:val="center"/>
        <w:outlineLvl w:val="0"/>
        <w:rPr>
          <w:b/>
          <w:sz w:val="26"/>
          <w:szCs w:val="26"/>
          <w:u w:val="single"/>
        </w:rPr>
      </w:pPr>
    </w:p>
    <w:p w:rsidR="00A1366C" w:rsidRDefault="00A1366C" w:rsidP="006D6B9C">
      <w:pPr>
        <w:jc w:val="center"/>
        <w:outlineLvl w:val="0"/>
        <w:rPr>
          <w:b/>
          <w:sz w:val="26"/>
          <w:szCs w:val="26"/>
          <w:u w:val="single"/>
        </w:rPr>
      </w:pPr>
      <w:r w:rsidRPr="00A72F57">
        <w:rPr>
          <w:b/>
          <w:sz w:val="26"/>
          <w:szCs w:val="26"/>
          <w:u w:val="single"/>
        </w:rPr>
        <w:t>РАБОТА АДМИНИСТРАТИВНОЙ КОМИССИИ</w:t>
      </w:r>
    </w:p>
    <w:p w:rsidR="00A10AAC" w:rsidRPr="00A72F57" w:rsidRDefault="00A10AAC" w:rsidP="006D6B9C">
      <w:pPr>
        <w:jc w:val="center"/>
        <w:outlineLvl w:val="0"/>
        <w:rPr>
          <w:b/>
          <w:sz w:val="26"/>
          <w:szCs w:val="26"/>
          <w:u w:val="single"/>
        </w:rPr>
      </w:pPr>
    </w:p>
    <w:p w:rsidR="00051E39" w:rsidRPr="00051E39" w:rsidRDefault="00051E39" w:rsidP="00051E39">
      <w:pPr>
        <w:ind w:firstLine="567"/>
        <w:jc w:val="both"/>
      </w:pPr>
      <w:r w:rsidRPr="00051E39">
        <w:t>В администрации поселения работает административная комиссия. В 2020 году проведено 19 заседаний административной комиссии, на них рассмотрено 19 протокола, из них:</w:t>
      </w:r>
    </w:p>
    <w:p w:rsidR="00051E39" w:rsidRPr="00051E39" w:rsidRDefault="00051E39" w:rsidP="00051E39">
      <w:pPr>
        <w:ind w:firstLine="567"/>
        <w:jc w:val="both"/>
      </w:pPr>
      <w:r w:rsidRPr="00051E39">
        <w:t>1. Всего вынесено 5 решений о предупреждении, из них большая часть за нарушение правил благоустройства</w:t>
      </w:r>
      <w:r w:rsidRPr="00051E39">
        <w:rPr>
          <w:u w:val="single"/>
        </w:rPr>
        <w:t>;</w:t>
      </w:r>
    </w:p>
    <w:p w:rsidR="00051E39" w:rsidRPr="00051E39" w:rsidRDefault="00051E39" w:rsidP="00051E39">
      <w:pPr>
        <w:ind w:firstLine="567"/>
        <w:jc w:val="both"/>
      </w:pPr>
      <w:r w:rsidRPr="00051E39">
        <w:t>2. Всего вынесено 14 решений о наложении штрафа на сумму 34 000 рублей.</w:t>
      </w:r>
    </w:p>
    <w:p w:rsidR="00051E39" w:rsidRPr="00051E39" w:rsidRDefault="00051E39" w:rsidP="00051E39">
      <w:pPr>
        <w:ind w:firstLine="567"/>
        <w:jc w:val="both"/>
      </w:pPr>
      <w:r w:rsidRPr="00051E39">
        <w:t>3.Сумма оплаченных штрафов 10 000 рублей.</w:t>
      </w:r>
    </w:p>
    <w:p w:rsidR="00051E39" w:rsidRPr="00051E39" w:rsidRDefault="00051E39" w:rsidP="00051E39">
      <w:pPr>
        <w:ind w:firstLine="567"/>
        <w:jc w:val="both"/>
      </w:pPr>
      <w:r w:rsidRPr="00051E39">
        <w:t>4.Передано для взыскания в службу судебных приставов на сумму 8600 рублей.</w:t>
      </w:r>
    </w:p>
    <w:p w:rsidR="00051E39" w:rsidRPr="00071B86" w:rsidRDefault="00051E39" w:rsidP="00051E39">
      <w:pPr>
        <w:ind w:firstLine="567"/>
        <w:jc w:val="both"/>
        <w:rPr>
          <w:b/>
          <w:color w:val="FF0000"/>
          <w:u w:val="single"/>
        </w:rPr>
      </w:pPr>
      <w:r w:rsidRPr="00051E39">
        <w:t>В своей работе комиссия опиралась на Краевой Закон «Об административных правонарушениях».</w:t>
      </w:r>
    </w:p>
    <w:p w:rsidR="00051E39" w:rsidRDefault="00051E39" w:rsidP="00AB7730">
      <w:pPr>
        <w:jc w:val="center"/>
        <w:outlineLvl w:val="0"/>
        <w:rPr>
          <w:b/>
          <w:sz w:val="26"/>
          <w:szCs w:val="26"/>
          <w:u w:val="single"/>
        </w:rPr>
      </w:pPr>
    </w:p>
    <w:p w:rsidR="00AB7730" w:rsidRPr="009753E8" w:rsidRDefault="00AB7730" w:rsidP="00AB7730">
      <w:pPr>
        <w:jc w:val="center"/>
        <w:outlineLvl w:val="0"/>
        <w:rPr>
          <w:b/>
          <w:sz w:val="26"/>
          <w:szCs w:val="26"/>
        </w:rPr>
      </w:pPr>
      <w:r w:rsidRPr="009753E8">
        <w:rPr>
          <w:b/>
          <w:sz w:val="26"/>
          <w:szCs w:val="26"/>
        </w:rPr>
        <w:lastRenderedPageBreak/>
        <w:t xml:space="preserve">РАБОТА ПО ЗАБРОШЕННЫМ ДОМОВЛАДЕНИЯМ </w:t>
      </w:r>
    </w:p>
    <w:p w:rsidR="00AB7730" w:rsidRPr="009753E8" w:rsidRDefault="00AB7730" w:rsidP="00AB7730">
      <w:pPr>
        <w:jc w:val="center"/>
        <w:outlineLvl w:val="0"/>
        <w:rPr>
          <w:b/>
          <w:sz w:val="26"/>
          <w:szCs w:val="26"/>
        </w:rPr>
      </w:pPr>
      <w:r w:rsidRPr="009753E8">
        <w:rPr>
          <w:b/>
          <w:sz w:val="26"/>
          <w:szCs w:val="26"/>
        </w:rPr>
        <w:t>(ЗЕМЕЛЬНЫМ УЧАСТКАМ)</w:t>
      </w:r>
    </w:p>
    <w:p w:rsidR="00AB7730" w:rsidRPr="00AB7730" w:rsidRDefault="00AB7730" w:rsidP="00AB7730">
      <w:pPr>
        <w:jc w:val="center"/>
        <w:outlineLvl w:val="0"/>
        <w:rPr>
          <w:b/>
          <w:sz w:val="26"/>
          <w:szCs w:val="26"/>
          <w:u w:val="single"/>
        </w:rPr>
      </w:pPr>
    </w:p>
    <w:p w:rsidR="00AB7730" w:rsidRPr="00AB7730" w:rsidRDefault="00AB7730" w:rsidP="00AB7730">
      <w:pPr>
        <w:ind w:firstLine="567"/>
        <w:jc w:val="both"/>
      </w:pPr>
      <w:r w:rsidRPr="00AB7730">
        <w:t>В администрации поселения активно ведется работа по выявлению выморочного имущества на территории поселения. В 2020 году было выявлено 9 заброшенных домовладений (земельных участков). После сбора всей необходимой документации для признания домовладения (земельного участка) бесхозным, администрацией были достигнуты следующие результаты:</w:t>
      </w:r>
    </w:p>
    <w:p w:rsidR="00AB7730" w:rsidRPr="009753E8" w:rsidRDefault="00AB7730" w:rsidP="00AB7730">
      <w:pPr>
        <w:ind w:firstLine="567"/>
        <w:jc w:val="both"/>
      </w:pPr>
      <w:r w:rsidRPr="009753E8">
        <w:t xml:space="preserve">- на 1 домовладение </w:t>
      </w:r>
      <w:r w:rsidRPr="009753E8">
        <w:rPr>
          <w:rFonts w:eastAsia="Calibri"/>
          <w:lang w:eastAsia="en-US"/>
        </w:rPr>
        <w:t xml:space="preserve">по ул. Садовая, 4 </w:t>
      </w:r>
      <w:r w:rsidRPr="009753E8">
        <w:t xml:space="preserve">получена </w:t>
      </w:r>
      <w:r w:rsidRPr="009753E8">
        <w:rPr>
          <w:rFonts w:eastAsia="Calibri"/>
          <w:lang w:eastAsia="en-US"/>
        </w:rPr>
        <w:t xml:space="preserve">выписка из ЕГРН от 14.09.2020 г., где правообладателем недвижимого имущества признана </w:t>
      </w:r>
      <w:r w:rsidRPr="009753E8">
        <w:t>администрация Бжедуховского сельского поселения (ввиду отсутствия наследников);</w:t>
      </w:r>
    </w:p>
    <w:p w:rsidR="00AB7730" w:rsidRPr="00AB7730" w:rsidRDefault="00AB7730" w:rsidP="00AB7730">
      <w:pPr>
        <w:ind w:firstLine="567"/>
        <w:jc w:val="both"/>
      </w:pPr>
      <w:r w:rsidRPr="00AB7730">
        <w:t xml:space="preserve">- 2 дела </w:t>
      </w:r>
      <w:proofErr w:type="gramStart"/>
      <w:r w:rsidRPr="00AB7730">
        <w:t xml:space="preserve">находятся в стадии завершения у нотариуса Сафронова И.В. </w:t>
      </w:r>
      <w:r>
        <w:t xml:space="preserve">              </w:t>
      </w:r>
      <w:r w:rsidRPr="00AB7730">
        <w:t>По окончании оформления всей необходимой документации правообладателем недвижимого имущества по данным домовладениям будет</w:t>
      </w:r>
      <w:proofErr w:type="gramEnd"/>
      <w:r w:rsidRPr="00AB7730">
        <w:t xml:space="preserve"> признана администрация поселения (ввиду отсутствия наследников);</w:t>
      </w:r>
    </w:p>
    <w:p w:rsidR="00AB7730" w:rsidRPr="00AB7730" w:rsidRDefault="00AB7730" w:rsidP="00AB7730">
      <w:pPr>
        <w:ind w:firstLine="567"/>
        <w:jc w:val="both"/>
      </w:pPr>
      <w:r w:rsidRPr="00AB7730">
        <w:t>- по остальным 6 домовладениям получены отказы, т.к. открыты наследственные дела.</w:t>
      </w:r>
    </w:p>
    <w:p w:rsidR="00AB7730" w:rsidRDefault="00AB7730" w:rsidP="00AB7730">
      <w:pPr>
        <w:ind w:firstLine="567"/>
        <w:jc w:val="both"/>
        <w:rPr>
          <w:b/>
          <w:sz w:val="26"/>
          <w:szCs w:val="26"/>
          <w:u w:val="single"/>
        </w:rPr>
      </w:pPr>
      <w:r w:rsidRPr="00AB7730">
        <w:t>Работа в данном направлении продолжается.</w:t>
      </w:r>
    </w:p>
    <w:p w:rsidR="002446C3" w:rsidRPr="00A72F57" w:rsidRDefault="002446C3" w:rsidP="009138FA">
      <w:pPr>
        <w:tabs>
          <w:tab w:val="left" w:pos="0"/>
        </w:tabs>
        <w:ind w:firstLine="567"/>
        <w:jc w:val="center"/>
        <w:rPr>
          <w:b/>
          <w:u w:val="single"/>
        </w:rPr>
      </w:pPr>
    </w:p>
    <w:p w:rsidR="00F95C32" w:rsidRPr="00A72F57" w:rsidRDefault="009138FA" w:rsidP="009138FA">
      <w:pPr>
        <w:tabs>
          <w:tab w:val="left" w:pos="0"/>
        </w:tabs>
        <w:ind w:firstLine="567"/>
        <w:jc w:val="center"/>
        <w:rPr>
          <w:b/>
          <w:u w:val="single"/>
        </w:rPr>
      </w:pPr>
      <w:r w:rsidRPr="00A72F57">
        <w:rPr>
          <w:b/>
          <w:u w:val="single"/>
        </w:rPr>
        <w:t>ОБЩЕСТВЕННЫЙ ПОРЯДОК</w:t>
      </w:r>
    </w:p>
    <w:p w:rsidR="007118BF" w:rsidRPr="00A72F57" w:rsidRDefault="007118BF" w:rsidP="009138FA">
      <w:pPr>
        <w:tabs>
          <w:tab w:val="left" w:pos="0"/>
        </w:tabs>
        <w:ind w:firstLine="567"/>
        <w:jc w:val="center"/>
        <w:rPr>
          <w:b/>
          <w:u w:val="single"/>
        </w:rPr>
      </w:pPr>
    </w:p>
    <w:p w:rsidR="00F95C32" w:rsidRPr="00A72F57" w:rsidRDefault="00F95C32" w:rsidP="00982759">
      <w:pPr>
        <w:ind w:firstLine="567"/>
        <w:jc w:val="both"/>
      </w:pPr>
      <w:r w:rsidRPr="00A72F57">
        <w:t>На территории поселения работает участковый уполномоченный пол</w:t>
      </w:r>
      <w:r w:rsidR="007118BF" w:rsidRPr="00A72F57">
        <w:t xml:space="preserve">иции </w:t>
      </w:r>
      <w:proofErr w:type="spellStart"/>
      <w:r w:rsidR="00357A8C">
        <w:t>Завелицкий</w:t>
      </w:r>
      <w:proofErr w:type="spellEnd"/>
      <w:r w:rsidR="00357A8C">
        <w:t xml:space="preserve"> Александр Иванович</w:t>
      </w:r>
      <w:r w:rsidRPr="00A72F57">
        <w:t xml:space="preserve">, активную помощь в охране общественного порядка оказывает </w:t>
      </w:r>
      <w:proofErr w:type="spellStart"/>
      <w:r w:rsidRPr="00A72F57">
        <w:t>Бжедуховское</w:t>
      </w:r>
      <w:proofErr w:type="spellEnd"/>
      <w:r w:rsidRPr="00A72F57">
        <w:t xml:space="preserve"> хуторское казачье общество  (атаман Харченко Сергей Валерьевич).</w:t>
      </w:r>
    </w:p>
    <w:p w:rsidR="00E523F1" w:rsidRPr="00A72F57" w:rsidRDefault="00F95C32" w:rsidP="00982759">
      <w:pPr>
        <w:ind w:firstLine="567"/>
        <w:jc w:val="both"/>
      </w:pPr>
      <w:r w:rsidRPr="00A72F57">
        <w:t xml:space="preserve">В направлении охраны общественного порядка активно работает добровольная народная дружина, в которую входят представители казачьего </w:t>
      </w:r>
    </w:p>
    <w:p w:rsidR="00F95C32" w:rsidRPr="00A72F57" w:rsidRDefault="00F95C32" w:rsidP="00982759">
      <w:pPr>
        <w:ind w:firstLine="567"/>
        <w:jc w:val="both"/>
      </w:pPr>
      <w:r w:rsidRPr="00A72F57">
        <w:t xml:space="preserve">общества. Дружиной оказывается  содействие администрации и органам внутренних дел в предупреждении и пресечении правонарушений. </w:t>
      </w:r>
    </w:p>
    <w:p w:rsidR="00F95C32" w:rsidRPr="00A72F57" w:rsidRDefault="00F95C32" w:rsidP="00982759">
      <w:pPr>
        <w:ind w:firstLine="567"/>
        <w:jc w:val="both"/>
      </w:pPr>
      <w:r w:rsidRPr="00A72F57">
        <w:t>На протяжении года дружина принимала участие в рейдовых мероприятиях по выявлению стихийных несанкционированных свалок, граждан, допустивших захламление придомовых территорий, разжигание костров в лесном массиве в пожароопасный период, а также по привлечению населения к заключению договоров на вывоз мусора. Обеспечение охраны общественного порядка в период проведения праздничных мероприятий на базе СДК и Покровской церкви.</w:t>
      </w:r>
    </w:p>
    <w:p w:rsidR="00F95C32" w:rsidRPr="00345724" w:rsidRDefault="00F95C32" w:rsidP="00982759">
      <w:pPr>
        <w:ind w:firstLine="567"/>
        <w:jc w:val="both"/>
      </w:pPr>
      <w:r w:rsidRPr="00345724">
        <w:rPr>
          <w:u w:val="single"/>
        </w:rPr>
        <w:t>В целях военно-патриотического воспитания</w:t>
      </w:r>
      <w:r w:rsidRPr="00345724">
        <w:t xml:space="preserve">  молодежи, казачьим общест</w:t>
      </w:r>
      <w:r w:rsidR="00AD0F73">
        <w:t>вом в течение 2020</w:t>
      </w:r>
      <w:r w:rsidRPr="00345724">
        <w:t xml:space="preserve"> проводились следующие мероприятия:</w:t>
      </w:r>
    </w:p>
    <w:p w:rsidR="00F95C32" w:rsidRPr="00345724" w:rsidRDefault="00F95C32" w:rsidP="00982759">
      <w:pPr>
        <w:ind w:firstLine="567"/>
        <w:jc w:val="both"/>
      </w:pPr>
      <w:r w:rsidRPr="00345724">
        <w:t>- посещение мероприятий, посвященных историческим событиям, проводимым на территории Белореченского района, Краснодарского края и Республики Адыгея,</w:t>
      </w:r>
    </w:p>
    <w:p w:rsidR="00F95C32" w:rsidRPr="00345724" w:rsidRDefault="00F95C32" w:rsidP="00982759">
      <w:pPr>
        <w:ind w:firstLine="567"/>
        <w:jc w:val="both"/>
        <w:outlineLvl w:val="0"/>
      </w:pPr>
      <w:r w:rsidRPr="00345724">
        <w:t>- выездные казачьи военно-полевые сборы в г</w:t>
      </w:r>
      <w:proofErr w:type="gramStart"/>
      <w:r w:rsidRPr="00345724">
        <w:t>.М</w:t>
      </w:r>
      <w:proofErr w:type="gramEnd"/>
      <w:r w:rsidRPr="00345724">
        <w:t>айкоп,</w:t>
      </w:r>
    </w:p>
    <w:p w:rsidR="00F95C32" w:rsidRPr="00345724" w:rsidRDefault="00F95C32" w:rsidP="00982759">
      <w:pPr>
        <w:ind w:firstLine="567"/>
        <w:jc w:val="both"/>
      </w:pPr>
      <w:r w:rsidRPr="00345724">
        <w:lastRenderedPageBreak/>
        <w:t>- на базе СОШ № 21 ст. Бжедуховской,</w:t>
      </w:r>
      <w:r w:rsidR="003C52C6" w:rsidRPr="00345724">
        <w:t xml:space="preserve"> организовано</w:t>
      </w:r>
      <w:r w:rsidRPr="00345724">
        <w:t xml:space="preserve"> 2 класса казачьей направленности</w:t>
      </w:r>
      <w:r w:rsidR="003C52C6" w:rsidRPr="00345724">
        <w:t>(40 человек</w:t>
      </w:r>
      <w:r w:rsidRPr="00345724">
        <w:t>),</w:t>
      </w:r>
    </w:p>
    <w:p w:rsidR="00981F9E" w:rsidRDefault="003C52C6" w:rsidP="00982759">
      <w:pPr>
        <w:ind w:firstLine="567"/>
        <w:jc w:val="both"/>
      </w:pPr>
      <w:r w:rsidRPr="00345724">
        <w:t xml:space="preserve">-Организована охрана школ </w:t>
      </w:r>
      <w:proofErr w:type="gramStart"/>
      <w:r w:rsidRPr="00345724">
        <w:t>казачьим</w:t>
      </w:r>
      <w:proofErr w:type="gramEnd"/>
      <w:r w:rsidRPr="00345724">
        <w:t xml:space="preserve"> ЧОП,</w:t>
      </w:r>
    </w:p>
    <w:p w:rsidR="00F95C32" w:rsidRPr="00345724" w:rsidRDefault="00F95C32" w:rsidP="00982759">
      <w:pPr>
        <w:ind w:firstLine="567"/>
        <w:jc w:val="both"/>
      </w:pPr>
      <w:r w:rsidRPr="00345724">
        <w:t xml:space="preserve">- участие в поисково-спасательных мероприятиях совместно с органами внутренних дел. </w:t>
      </w:r>
    </w:p>
    <w:p w:rsidR="00F95C32" w:rsidRPr="00345724" w:rsidRDefault="00F95C32" w:rsidP="00982759">
      <w:pPr>
        <w:ind w:firstLine="567"/>
        <w:jc w:val="both"/>
      </w:pPr>
      <w:r w:rsidRPr="00345724">
        <w:t>- выделени</w:t>
      </w:r>
      <w:r w:rsidR="003C52C6" w:rsidRPr="00345724">
        <w:t>е</w:t>
      </w:r>
      <w:r w:rsidRPr="00345724">
        <w:t xml:space="preserve"> средств на новогодние подарки  учащимся</w:t>
      </w:r>
      <w:r w:rsidR="003C52C6" w:rsidRPr="00345724">
        <w:t xml:space="preserve"> СОШ №</w:t>
      </w:r>
      <w:r w:rsidR="009753E8">
        <w:t xml:space="preserve"> </w:t>
      </w:r>
      <w:r w:rsidR="003C52C6" w:rsidRPr="00345724">
        <w:t>21 и</w:t>
      </w:r>
      <w:r w:rsidRPr="00345724">
        <w:t xml:space="preserve"> ООШ №</w:t>
      </w:r>
      <w:r w:rsidR="009753E8">
        <w:t xml:space="preserve"> </w:t>
      </w:r>
      <w:r w:rsidRPr="00345724">
        <w:t>24.</w:t>
      </w:r>
    </w:p>
    <w:p w:rsidR="00A1366C" w:rsidRDefault="002F4F7E" w:rsidP="006D6B9C">
      <w:pPr>
        <w:tabs>
          <w:tab w:val="left" w:pos="0"/>
        </w:tabs>
        <w:jc w:val="center"/>
        <w:outlineLvl w:val="0"/>
        <w:rPr>
          <w:b/>
          <w:sz w:val="26"/>
          <w:szCs w:val="26"/>
          <w:u w:val="single"/>
        </w:rPr>
      </w:pPr>
      <w:r w:rsidRPr="00A72F57">
        <w:rPr>
          <w:b/>
          <w:sz w:val="26"/>
          <w:szCs w:val="26"/>
          <w:u w:val="single"/>
        </w:rPr>
        <w:t xml:space="preserve">РАБОТА </w:t>
      </w:r>
      <w:r w:rsidR="00A10AAC">
        <w:rPr>
          <w:b/>
          <w:sz w:val="26"/>
          <w:szCs w:val="26"/>
          <w:u w:val="single"/>
        </w:rPr>
        <w:t>ТЕРРИТОРИАЛЬНОЙ КОМИССИИ</w:t>
      </w:r>
    </w:p>
    <w:p w:rsidR="00A10AAC" w:rsidRPr="00A72F57" w:rsidRDefault="00A10AAC" w:rsidP="006D6B9C">
      <w:pPr>
        <w:tabs>
          <w:tab w:val="left" w:pos="0"/>
        </w:tabs>
        <w:jc w:val="center"/>
        <w:outlineLvl w:val="0"/>
        <w:rPr>
          <w:b/>
          <w:sz w:val="26"/>
          <w:szCs w:val="26"/>
          <w:u w:val="single"/>
        </w:rPr>
      </w:pPr>
    </w:p>
    <w:p w:rsidR="00051E39" w:rsidRPr="00051E39" w:rsidRDefault="00982759" w:rsidP="00982759">
      <w:pPr>
        <w:pStyle w:val="af0"/>
        <w:tabs>
          <w:tab w:val="clear" w:pos="709"/>
          <w:tab w:val="left" w:pos="567"/>
        </w:tabs>
        <w:jc w:val="both"/>
      </w:pPr>
      <w:r>
        <w:tab/>
      </w:r>
      <w:r w:rsidR="00051E39" w:rsidRPr="00051E39">
        <w:t>На территории Бжедуховского сельского поселения осуществлял свою деятельность территориальная комиссия.</w:t>
      </w:r>
    </w:p>
    <w:p w:rsidR="00051E39" w:rsidRPr="00051E39" w:rsidRDefault="00051E39" w:rsidP="00051E39">
      <w:pPr>
        <w:pStyle w:val="af0"/>
        <w:tabs>
          <w:tab w:val="clear" w:pos="709"/>
          <w:tab w:val="left" w:pos="567"/>
        </w:tabs>
        <w:jc w:val="both"/>
      </w:pPr>
      <w:r w:rsidRPr="00051E39">
        <w:tab/>
        <w:t xml:space="preserve">На учете территориальной комиссии состоит 35 жителей Бжедуховского сельского поселения и 6 семей, имеющих несовершеннолетних детей, находящихся в трудной жизненной ситуации. </w:t>
      </w:r>
    </w:p>
    <w:p w:rsidR="00051E39" w:rsidRPr="00051E39" w:rsidRDefault="00051E39" w:rsidP="00051E39">
      <w:pPr>
        <w:pStyle w:val="af0"/>
        <w:tabs>
          <w:tab w:val="clear" w:pos="709"/>
          <w:tab w:val="left" w:pos="567"/>
        </w:tabs>
        <w:jc w:val="both"/>
      </w:pPr>
      <w:r w:rsidRPr="00051E39">
        <w:tab/>
        <w:t>В течение 2020 года проведено 12  заседаний территориальной комиссии на них рассматривались наиболее актуальные вопросы.</w:t>
      </w:r>
    </w:p>
    <w:p w:rsidR="00051E39" w:rsidRPr="00051E39" w:rsidRDefault="00051E39" w:rsidP="00051E39">
      <w:pPr>
        <w:pStyle w:val="af0"/>
        <w:tabs>
          <w:tab w:val="clear" w:pos="709"/>
          <w:tab w:val="left" w:pos="567"/>
        </w:tabs>
        <w:jc w:val="both"/>
      </w:pPr>
      <w:r w:rsidRPr="00051E39">
        <w:tab/>
        <w:t xml:space="preserve">Профилактика правонарушений граждан: </w:t>
      </w:r>
    </w:p>
    <w:p w:rsidR="00051E39" w:rsidRPr="00051E39" w:rsidRDefault="00051E39" w:rsidP="00051E39">
      <w:pPr>
        <w:pStyle w:val="af0"/>
        <w:tabs>
          <w:tab w:val="clear" w:pos="709"/>
          <w:tab w:val="left" w:pos="567"/>
        </w:tabs>
        <w:jc w:val="both"/>
      </w:pPr>
      <w:r w:rsidRPr="00051E39">
        <w:tab/>
        <w:t>- употребление наркотических веществ и спиртных напитков;</w:t>
      </w:r>
    </w:p>
    <w:p w:rsidR="00051E39" w:rsidRPr="00051E39" w:rsidRDefault="00051E39" w:rsidP="00051E39">
      <w:pPr>
        <w:pStyle w:val="af0"/>
        <w:tabs>
          <w:tab w:val="clear" w:pos="709"/>
          <w:tab w:val="left" w:pos="567"/>
        </w:tabs>
        <w:jc w:val="both"/>
      </w:pPr>
      <w:r w:rsidRPr="00051E39">
        <w:tab/>
        <w:t>- профилактика семейного неблагополучия;</w:t>
      </w:r>
    </w:p>
    <w:p w:rsidR="00051E39" w:rsidRPr="00051E39" w:rsidRDefault="00051E39" w:rsidP="00051E39">
      <w:pPr>
        <w:pStyle w:val="af0"/>
        <w:tabs>
          <w:tab w:val="clear" w:pos="709"/>
          <w:tab w:val="left" w:pos="567"/>
        </w:tabs>
        <w:jc w:val="both"/>
      </w:pPr>
      <w:r w:rsidRPr="00051E39">
        <w:tab/>
        <w:t>- профилактика с «трудными» подростками;</w:t>
      </w:r>
    </w:p>
    <w:p w:rsidR="00051E39" w:rsidRPr="00051E39" w:rsidRDefault="00051E39" w:rsidP="00051E39">
      <w:pPr>
        <w:pStyle w:val="af0"/>
        <w:tabs>
          <w:tab w:val="clear" w:pos="709"/>
          <w:tab w:val="left" w:pos="567"/>
        </w:tabs>
        <w:jc w:val="both"/>
      </w:pPr>
      <w:r w:rsidRPr="00051E39">
        <w:tab/>
        <w:t xml:space="preserve">- профилактика безнадзорности. </w:t>
      </w:r>
    </w:p>
    <w:p w:rsidR="00051E39" w:rsidRPr="00051E39" w:rsidRDefault="00051E39" w:rsidP="00051E39">
      <w:pPr>
        <w:pStyle w:val="af0"/>
        <w:tabs>
          <w:tab w:val="clear" w:pos="709"/>
          <w:tab w:val="left" w:pos="567"/>
        </w:tabs>
        <w:jc w:val="both"/>
      </w:pPr>
      <w:r w:rsidRPr="00051E39">
        <w:tab/>
      </w:r>
      <w:proofErr w:type="gramStart"/>
      <w:r w:rsidRPr="00051E39">
        <w:t xml:space="preserve">Ежемесячно администрацией сельского поселения совместно  представителями полиции, школ, проводятся комиссионные рейды по семьям, состоящем на профилактическом учете, а также ведется работа по выявлению  лиц, подлежащих профилактическому воздействию. </w:t>
      </w:r>
      <w:proofErr w:type="gramEnd"/>
    </w:p>
    <w:p w:rsidR="00051E39" w:rsidRDefault="00051E39" w:rsidP="00051E39">
      <w:pPr>
        <w:pStyle w:val="af0"/>
        <w:tabs>
          <w:tab w:val="clear" w:pos="709"/>
          <w:tab w:val="left" w:pos="567"/>
        </w:tabs>
        <w:jc w:val="both"/>
      </w:pPr>
      <w:r w:rsidRPr="00051E39">
        <w:tab/>
      </w:r>
      <w:proofErr w:type="gramStart"/>
      <w:r w:rsidRPr="00051E39">
        <w:t>За 2020 год на заседаниях Совета рассмотрены 20 человек, из них 5 граждан, состоящих на профилактических учетах.</w:t>
      </w:r>
      <w:proofErr w:type="gramEnd"/>
      <w:r w:rsidRPr="00051E39">
        <w:t xml:space="preserve"> </w:t>
      </w:r>
      <w:proofErr w:type="spellStart"/>
      <w:r w:rsidRPr="00051E39">
        <w:t>Профилактируемым</w:t>
      </w:r>
      <w:proofErr w:type="spellEnd"/>
      <w:r w:rsidRPr="00051E39">
        <w:t xml:space="preserve"> лицам предлагалось содействие в трудоустройстве, лечении от алкогольной зависимости.</w:t>
      </w:r>
    </w:p>
    <w:p w:rsidR="00051E39" w:rsidRDefault="00051E39" w:rsidP="00981F9E">
      <w:pPr>
        <w:pStyle w:val="af0"/>
        <w:tabs>
          <w:tab w:val="clear" w:pos="709"/>
          <w:tab w:val="left" w:pos="567"/>
        </w:tabs>
        <w:jc w:val="both"/>
        <w:rPr>
          <w:b/>
          <w:sz w:val="26"/>
          <w:szCs w:val="26"/>
          <w:u w:val="single"/>
        </w:rPr>
      </w:pPr>
      <w:r w:rsidRPr="00216976">
        <w:t xml:space="preserve"> </w:t>
      </w:r>
      <w:r w:rsidR="00981F9E">
        <w:t xml:space="preserve">                             </w:t>
      </w:r>
      <w:r w:rsidRPr="00216976">
        <w:rPr>
          <w:b/>
          <w:sz w:val="26"/>
          <w:szCs w:val="26"/>
          <w:u w:val="single"/>
        </w:rPr>
        <w:t>РАБОТА С ОБРАЩЕНИЯМИ ГРАЖДАН</w:t>
      </w:r>
    </w:p>
    <w:p w:rsidR="00051E39" w:rsidRPr="00216976" w:rsidRDefault="00051E39" w:rsidP="00051E39">
      <w:pPr>
        <w:pStyle w:val="af0"/>
        <w:tabs>
          <w:tab w:val="left" w:pos="0"/>
        </w:tabs>
        <w:jc w:val="center"/>
        <w:outlineLvl w:val="0"/>
        <w:rPr>
          <w:b/>
          <w:sz w:val="26"/>
          <w:szCs w:val="26"/>
          <w:u w:val="single"/>
        </w:rPr>
      </w:pPr>
    </w:p>
    <w:p w:rsidR="00051E39" w:rsidRPr="00051E39" w:rsidRDefault="00051E39" w:rsidP="00051E39">
      <w:pPr>
        <w:ind w:firstLine="567"/>
        <w:jc w:val="both"/>
      </w:pPr>
      <w:r w:rsidRPr="00051E39">
        <w:t>За 2020 год в администрацию Бжедуховского сельского поселения поступило обращения граждан – 43 из них письменных  – 23,  устных –20.</w:t>
      </w:r>
    </w:p>
    <w:p w:rsidR="00051E39" w:rsidRPr="00051E39" w:rsidRDefault="00051E39" w:rsidP="00051E39">
      <w:pPr>
        <w:ind w:firstLine="567"/>
        <w:jc w:val="both"/>
      </w:pPr>
      <w:r w:rsidRPr="00051E39">
        <w:t xml:space="preserve">В  зависимости от времени года и погодных условий менялись просьбы  и обращения граждан. Зимой – оказать помощь в расчистке снега, весной и  летом – по коммунальным  вопросам, вывоз мусора и </w:t>
      </w:r>
      <w:proofErr w:type="spellStart"/>
      <w:r w:rsidRPr="00051E39">
        <w:t>обкос</w:t>
      </w:r>
      <w:proofErr w:type="spellEnd"/>
      <w:r w:rsidRPr="00051E39">
        <w:t xml:space="preserve"> сорной  травы у домовладений, предоставление жилья, по ставкам земельного налога, по газификации и освещению улиц, предоставление земельных участков и другие.</w:t>
      </w:r>
    </w:p>
    <w:p w:rsidR="00051E39" w:rsidRPr="000F09A2" w:rsidRDefault="00051E39" w:rsidP="00051E39">
      <w:pPr>
        <w:ind w:firstLine="567"/>
        <w:jc w:val="both"/>
      </w:pPr>
      <w:r w:rsidRPr="00051E39">
        <w:t>По письменным обращениям, а также, по большей  части устных обращений проводился выезд на место, с целью детального изучения проблемы.</w:t>
      </w:r>
    </w:p>
    <w:p w:rsidR="00EB5A06" w:rsidRPr="00016EBB" w:rsidRDefault="004C733B" w:rsidP="006D6B9C">
      <w:pPr>
        <w:jc w:val="center"/>
        <w:outlineLvl w:val="0"/>
        <w:rPr>
          <w:b/>
          <w:sz w:val="24"/>
          <w:szCs w:val="24"/>
          <w:u w:val="single"/>
        </w:rPr>
      </w:pPr>
      <w:r w:rsidRPr="00016EBB">
        <w:rPr>
          <w:b/>
          <w:sz w:val="24"/>
          <w:szCs w:val="24"/>
          <w:u w:val="single"/>
        </w:rPr>
        <w:t>МФЦ</w:t>
      </w:r>
    </w:p>
    <w:p w:rsidR="00051E39" w:rsidRPr="00016EBB" w:rsidRDefault="00051E39" w:rsidP="006D6B9C">
      <w:pPr>
        <w:jc w:val="center"/>
        <w:outlineLvl w:val="0"/>
        <w:rPr>
          <w:b/>
          <w:sz w:val="24"/>
          <w:szCs w:val="24"/>
          <w:u w:val="single"/>
        </w:rPr>
      </w:pPr>
    </w:p>
    <w:p w:rsidR="00982759" w:rsidRPr="00016EBB" w:rsidRDefault="004C733B" w:rsidP="00982759">
      <w:pPr>
        <w:ind w:firstLine="567"/>
        <w:jc w:val="both"/>
        <w:rPr>
          <w:sz w:val="24"/>
          <w:szCs w:val="24"/>
        </w:rPr>
      </w:pPr>
      <w:r w:rsidRPr="00016EBB">
        <w:rPr>
          <w:sz w:val="24"/>
          <w:szCs w:val="24"/>
        </w:rPr>
        <w:lastRenderedPageBreak/>
        <w:t xml:space="preserve">В здании администрации выделено помещение под </w:t>
      </w:r>
      <w:r w:rsidR="00982759" w:rsidRPr="00016EBB">
        <w:rPr>
          <w:sz w:val="24"/>
          <w:szCs w:val="24"/>
        </w:rPr>
        <w:t>м</w:t>
      </w:r>
      <w:r w:rsidRPr="00016EBB">
        <w:rPr>
          <w:sz w:val="24"/>
          <w:szCs w:val="24"/>
        </w:rPr>
        <w:t>ногофункциональный центр, где осуществляется приём ведущим специалистом 2 раза в неделю</w:t>
      </w:r>
      <w:r w:rsidR="00982759" w:rsidRPr="00016EBB">
        <w:rPr>
          <w:sz w:val="24"/>
          <w:szCs w:val="24"/>
        </w:rPr>
        <w:t xml:space="preserve"> </w:t>
      </w:r>
      <w:r w:rsidRPr="00016EBB">
        <w:rPr>
          <w:sz w:val="24"/>
          <w:szCs w:val="24"/>
        </w:rPr>
        <w:t>(вторник, четверг).</w:t>
      </w:r>
      <w:r w:rsidR="00410CCB" w:rsidRPr="00016EBB">
        <w:rPr>
          <w:sz w:val="24"/>
          <w:szCs w:val="24"/>
        </w:rPr>
        <w:t xml:space="preserve"> Многофункциональный центр оказывает следующие услуги: </w:t>
      </w:r>
    </w:p>
    <w:p w:rsidR="00982759" w:rsidRPr="00016EBB" w:rsidRDefault="00410CCB" w:rsidP="00982759">
      <w:pPr>
        <w:ind w:firstLine="567"/>
        <w:jc w:val="both"/>
        <w:rPr>
          <w:sz w:val="24"/>
          <w:szCs w:val="24"/>
        </w:rPr>
      </w:pPr>
      <w:r w:rsidRPr="00016EBB">
        <w:rPr>
          <w:sz w:val="24"/>
          <w:szCs w:val="24"/>
        </w:rPr>
        <w:t xml:space="preserve">-прием заявлений на регистрацию прав собственности, аренды и т.д., </w:t>
      </w:r>
    </w:p>
    <w:p w:rsidR="00982759" w:rsidRPr="00016EBB" w:rsidRDefault="00410CCB" w:rsidP="00982759">
      <w:pPr>
        <w:ind w:firstLine="567"/>
        <w:jc w:val="both"/>
        <w:rPr>
          <w:sz w:val="24"/>
          <w:szCs w:val="24"/>
        </w:rPr>
      </w:pPr>
      <w:r w:rsidRPr="00016EBB">
        <w:rPr>
          <w:sz w:val="24"/>
          <w:szCs w:val="24"/>
        </w:rPr>
        <w:t xml:space="preserve">-распоряжение средствами материнского капитала, </w:t>
      </w:r>
    </w:p>
    <w:p w:rsidR="00982759" w:rsidRPr="00016EBB" w:rsidRDefault="00410CCB" w:rsidP="00982759">
      <w:pPr>
        <w:ind w:firstLine="567"/>
        <w:jc w:val="both"/>
        <w:rPr>
          <w:sz w:val="24"/>
          <w:szCs w:val="24"/>
        </w:rPr>
      </w:pPr>
      <w:r w:rsidRPr="00016EBB">
        <w:rPr>
          <w:sz w:val="24"/>
          <w:szCs w:val="24"/>
        </w:rPr>
        <w:t>-прием заявлений на постановку в очередь на детски</w:t>
      </w:r>
      <w:r w:rsidR="00982759" w:rsidRPr="00016EBB">
        <w:rPr>
          <w:sz w:val="24"/>
          <w:szCs w:val="24"/>
        </w:rPr>
        <w:t>е сады и выдача путевок,</w:t>
      </w:r>
    </w:p>
    <w:p w:rsidR="00982759" w:rsidRPr="00016EBB" w:rsidRDefault="00410CCB" w:rsidP="00982759">
      <w:pPr>
        <w:ind w:firstLine="567"/>
        <w:jc w:val="both"/>
        <w:rPr>
          <w:sz w:val="24"/>
          <w:szCs w:val="24"/>
        </w:rPr>
      </w:pPr>
      <w:r w:rsidRPr="00016EBB">
        <w:rPr>
          <w:sz w:val="24"/>
          <w:szCs w:val="24"/>
        </w:rPr>
        <w:t>-регистрация на официальном сайте государственных услуг,</w:t>
      </w:r>
    </w:p>
    <w:p w:rsidR="00EB5A06" w:rsidRPr="00016EBB" w:rsidRDefault="00410CCB" w:rsidP="00982759">
      <w:pPr>
        <w:ind w:firstLine="567"/>
        <w:jc w:val="both"/>
        <w:rPr>
          <w:sz w:val="24"/>
          <w:szCs w:val="24"/>
        </w:rPr>
      </w:pPr>
      <w:r w:rsidRPr="00016EBB">
        <w:rPr>
          <w:sz w:val="24"/>
          <w:szCs w:val="24"/>
        </w:rPr>
        <w:t>-замена и выдача паспортов РФ, регистрация граждан  РФ по месту пребывания и жительства и другие услуги.</w:t>
      </w:r>
    </w:p>
    <w:p w:rsidR="00573B51" w:rsidRPr="00F11D20" w:rsidRDefault="00573B51" w:rsidP="006D6B9C">
      <w:pPr>
        <w:suppressAutoHyphens/>
        <w:jc w:val="center"/>
        <w:outlineLvl w:val="0"/>
        <w:rPr>
          <w:b/>
          <w:color w:val="FF0000"/>
        </w:rPr>
      </w:pPr>
    </w:p>
    <w:p w:rsidR="00E106F1" w:rsidRPr="004A0E58" w:rsidRDefault="003C52C6" w:rsidP="006D6B9C">
      <w:pPr>
        <w:suppressAutoHyphens/>
        <w:jc w:val="center"/>
        <w:outlineLvl w:val="0"/>
        <w:rPr>
          <w:b/>
        </w:rPr>
      </w:pPr>
      <w:r w:rsidRPr="004A0E58">
        <w:rPr>
          <w:b/>
        </w:rPr>
        <w:t xml:space="preserve">ПЕРСПЕКТИВЫ </w:t>
      </w:r>
    </w:p>
    <w:p w:rsidR="008652FC" w:rsidRPr="004A0E58" w:rsidRDefault="008652FC" w:rsidP="006D6B9C">
      <w:pPr>
        <w:suppressAutoHyphens/>
        <w:jc w:val="center"/>
        <w:outlineLvl w:val="0"/>
        <w:rPr>
          <w:b/>
        </w:rPr>
      </w:pPr>
    </w:p>
    <w:p w:rsidR="00E106F1" w:rsidRPr="004A0E58" w:rsidRDefault="00E106F1" w:rsidP="00771920">
      <w:pPr>
        <w:suppressAutoHyphens/>
        <w:ind w:firstLine="567"/>
        <w:jc w:val="both"/>
      </w:pPr>
      <w:r w:rsidRPr="004A0E58">
        <w:t>Основным направлением деятельности  администрации  Бжедуховского сельского поселения  является работа по мобилизации средств в местный бюджет, создание дополнительных рабочих мест, поддержка систем здравоохранения, образования и культуры.</w:t>
      </w:r>
    </w:p>
    <w:p w:rsidR="00693863" w:rsidRPr="004A0E58" w:rsidRDefault="00E106F1" w:rsidP="00771920">
      <w:pPr>
        <w:suppressAutoHyphens/>
        <w:ind w:firstLine="567"/>
        <w:jc w:val="both"/>
      </w:pPr>
      <w:r w:rsidRPr="004A0E58">
        <w:t>Достижение цели определяется выходом на конкретные количественные показатели:</w:t>
      </w:r>
    </w:p>
    <w:p w:rsidR="00E106F1" w:rsidRDefault="00E106F1" w:rsidP="00982759">
      <w:pPr>
        <w:suppressAutoHyphens/>
        <w:jc w:val="center"/>
        <w:outlineLvl w:val="0"/>
      </w:pPr>
      <w:r w:rsidRPr="004A0E58">
        <w:t>По экономическому развитию:</w:t>
      </w:r>
    </w:p>
    <w:p w:rsidR="00982759" w:rsidRPr="004A0E58" w:rsidRDefault="00982759" w:rsidP="006D6B9C">
      <w:pPr>
        <w:suppressAutoHyphens/>
        <w:ind w:firstLine="851"/>
        <w:jc w:val="center"/>
        <w:outlineLvl w:val="0"/>
      </w:pPr>
    </w:p>
    <w:p w:rsidR="00982759" w:rsidRDefault="00982759" w:rsidP="00982759">
      <w:pPr>
        <w:suppressAutoHyphens/>
        <w:ind w:firstLine="567"/>
        <w:jc w:val="both"/>
      </w:pPr>
      <w:r>
        <w:t xml:space="preserve">1) </w:t>
      </w:r>
      <w:r w:rsidR="00E106F1" w:rsidRPr="004A0E58">
        <w:t>увеличение объема производства валовой продукции сельского хозяйства во всех категориях хозяйств;</w:t>
      </w:r>
    </w:p>
    <w:p w:rsidR="00982759" w:rsidRDefault="00E106F1" w:rsidP="00982759">
      <w:pPr>
        <w:suppressAutoHyphens/>
        <w:ind w:firstLine="567"/>
        <w:jc w:val="both"/>
      </w:pPr>
      <w:r w:rsidRPr="004A0E58">
        <w:t>2) увеличение объема инвестиций в основной капитал, поддержка инвестиционных проектов и программ местных товаропроизводителей;</w:t>
      </w:r>
    </w:p>
    <w:p w:rsidR="00E106F1" w:rsidRPr="004A0E58" w:rsidRDefault="00E106F1" w:rsidP="00982759">
      <w:pPr>
        <w:suppressAutoHyphens/>
        <w:ind w:firstLine="567"/>
        <w:jc w:val="both"/>
      </w:pPr>
      <w:r w:rsidRPr="004A0E58">
        <w:t>3) увеличение численности населения, занятого в экономике, по отношению к общей численности трудоспособного населения.</w:t>
      </w:r>
    </w:p>
    <w:p w:rsidR="00771920" w:rsidRPr="00F11D20" w:rsidRDefault="00771920" w:rsidP="00982759">
      <w:pPr>
        <w:suppressAutoHyphens/>
        <w:ind w:firstLine="567"/>
        <w:jc w:val="both"/>
        <w:rPr>
          <w:color w:val="FF0000"/>
        </w:rPr>
      </w:pPr>
    </w:p>
    <w:p w:rsidR="006B7305" w:rsidRDefault="00E106F1" w:rsidP="00982759">
      <w:pPr>
        <w:suppressAutoHyphens/>
        <w:jc w:val="center"/>
        <w:outlineLvl w:val="0"/>
      </w:pPr>
      <w:r w:rsidRPr="000566CB">
        <w:t>По развитию социальной сферы:</w:t>
      </w:r>
    </w:p>
    <w:p w:rsidR="00981F9E" w:rsidRPr="000566CB" w:rsidRDefault="00981F9E" w:rsidP="006D6B9C">
      <w:pPr>
        <w:suppressAutoHyphens/>
        <w:ind w:firstLine="851"/>
        <w:jc w:val="center"/>
        <w:outlineLvl w:val="0"/>
      </w:pPr>
    </w:p>
    <w:p w:rsidR="00982759" w:rsidRDefault="006B7305" w:rsidP="00982759">
      <w:pPr>
        <w:suppressAutoHyphens/>
        <w:ind w:firstLine="567"/>
        <w:jc w:val="both"/>
      </w:pPr>
      <w:r w:rsidRPr="000566CB">
        <w:t>1</w:t>
      </w:r>
      <w:r w:rsidR="008A4949" w:rsidRPr="000566CB">
        <w:t>)</w:t>
      </w:r>
      <w:r w:rsidR="00E106F1" w:rsidRPr="000566CB">
        <w:t xml:space="preserve"> доведение выплачиваемой заработной платы на предприятиях до уровня минимального прожиточного минимума;</w:t>
      </w:r>
    </w:p>
    <w:p w:rsidR="00982759" w:rsidRDefault="006B7305" w:rsidP="00982759">
      <w:pPr>
        <w:suppressAutoHyphens/>
        <w:ind w:firstLine="567"/>
        <w:jc w:val="both"/>
      </w:pPr>
      <w:r w:rsidRPr="000566CB">
        <w:t>2</w:t>
      </w:r>
      <w:r w:rsidR="00E106F1" w:rsidRPr="000566CB">
        <w:t>) поддержка социально незащищенных слоев населения;</w:t>
      </w:r>
    </w:p>
    <w:p w:rsidR="00982759" w:rsidRDefault="006B7305" w:rsidP="00982759">
      <w:pPr>
        <w:suppressAutoHyphens/>
        <w:ind w:firstLine="567"/>
        <w:jc w:val="both"/>
      </w:pPr>
      <w:r w:rsidRPr="000566CB">
        <w:t>3</w:t>
      </w:r>
      <w:r w:rsidR="00E106F1" w:rsidRPr="000566CB">
        <w:t>) расширение перечня предоставленных услуг для населения.</w:t>
      </w:r>
      <w:r w:rsidR="0037785F">
        <w:t xml:space="preserve"> </w:t>
      </w:r>
      <w:r w:rsidR="00E106F1" w:rsidRPr="000566CB">
        <w:t>Социально-экономическое развитие Бжедуховского сельского поселения Белореченского района в 20</w:t>
      </w:r>
      <w:r w:rsidR="0037785F">
        <w:t>21</w:t>
      </w:r>
      <w:r w:rsidR="00E106F1" w:rsidRPr="000566CB">
        <w:t xml:space="preserve"> году будет пр</w:t>
      </w:r>
      <w:r w:rsidR="00BD797C" w:rsidRPr="000566CB">
        <w:t>одолжаться в том же направлении;</w:t>
      </w:r>
    </w:p>
    <w:p w:rsidR="00982759" w:rsidRDefault="004C733B" w:rsidP="00982759">
      <w:pPr>
        <w:suppressAutoHyphens/>
        <w:ind w:firstLine="567"/>
        <w:jc w:val="both"/>
      </w:pPr>
      <w:r w:rsidRPr="000566CB">
        <w:t>4) строительство Логистического центра</w:t>
      </w:r>
      <w:r w:rsidR="00BD797C" w:rsidRPr="000566CB">
        <w:t>;</w:t>
      </w:r>
    </w:p>
    <w:p w:rsidR="00982759" w:rsidRDefault="009A18A5" w:rsidP="00982759">
      <w:pPr>
        <w:suppressAutoHyphens/>
        <w:ind w:firstLine="567"/>
        <w:jc w:val="both"/>
      </w:pPr>
      <w:r w:rsidRPr="000566CB">
        <w:t xml:space="preserve">5) строительство фермы в х. </w:t>
      </w:r>
      <w:proofErr w:type="spellStart"/>
      <w:r w:rsidRPr="000566CB">
        <w:t>Новогурийский</w:t>
      </w:r>
      <w:proofErr w:type="spellEnd"/>
      <w:r w:rsidRPr="000566CB">
        <w:t xml:space="preserve"> (на 100 голов КРС)</w:t>
      </w:r>
    </w:p>
    <w:p w:rsidR="00982759" w:rsidRDefault="00AF35C2" w:rsidP="00982759">
      <w:pPr>
        <w:suppressAutoHyphens/>
        <w:ind w:firstLine="567"/>
        <w:jc w:val="both"/>
      </w:pPr>
      <w:r w:rsidRPr="000566CB">
        <w:t xml:space="preserve">6) после судебных разбирательств,  осуществить </w:t>
      </w:r>
      <w:bookmarkStart w:id="0" w:name="_GoBack"/>
      <w:bookmarkEnd w:id="0"/>
      <w:r w:rsidRPr="000566CB">
        <w:t>строительство цеха по выращиванию грибов</w:t>
      </w:r>
    </w:p>
    <w:p w:rsidR="00982759" w:rsidRDefault="00AF35C2" w:rsidP="00982759">
      <w:pPr>
        <w:suppressAutoHyphens/>
        <w:ind w:firstLine="567"/>
        <w:jc w:val="both"/>
      </w:pPr>
      <w:r w:rsidRPr="000566CB">
        <w:t xml:space="preserve">7) закладка сада в х. </w:t>
      </w:r>
      <w:proofErr w:type="spellStart"/>
      <w:r w:rsidRPr="000566CB">
        <w:t>Новогурийский</w:t>
      </w:r>
      <w:proofErr w:type="spellEnd"/>
      <w:r w:rsidRPr="000566CB">
        <w:t xml:space="preserve"> на площади 40 га;</w:t>
      </w:r>
    </w:p>
    <w:p w:rsidR="00982759" w:rsidRDefault="00AF35C2" w:rsidP="00982759">
      <w:pPr>
        <w:suppressAutoHyphens/>
        <w:ind w:firstLine="567"/>
        <w:jc w:val="both"/>
      </w:pPr>
      <w:r w:rsidRPr="000566CB">
        <w:t>8</w:t>
      </w:r>
      <w:r w:rsidR="00BD797C" w:rsidRPr="000566CB">
        <w:t>) строительство ИЖС;</w:t>
      </w:r>
    </w:p>
    <w:p w:rsidR="00982759" w:rsidRDefault="0037785F" w:rsidP="00982759">
      <w:pPr>
        <w:suppressAutoHyphens/>
        <w:ind w:firstLine="567"/>
        <w:jc w:val="both"/>
      </w:pPr>
      <w:r>
        <w:t>9</w:t>
      </w:r>
      <w:r w:rsidR="00730869" w:rsidRPr="000566CB">
        <w:t>) реконструировать парк ст. Бжедуховской,  установить фонари освещения, дополнить лавочками и уложить тротуарную плитку, построить туалет;</w:t>
      </w:r>
      <w:r w:rsidR="009C2EBF" w:rsidRPr="000566CB">
        <w:t xml:space="preserve"> в рамках реализации приоритетного проекта</w:t>
      </w:r>
      <w:proofErr w:type="gramStart"/>
      <w:r w:rsidR="009C2EBF" w:rsidRPr="000566CB">
        <w:t>«Ф</w:t>
      </w:r>
      <w:proofErr w:type="gramEnd"/>
      <w:r w:rsidR="009C2EBF" w:rsidRPr="000566CB">
        <w:t xml:space="preserve">ормирование комфортной городской среды на 2018-2022 годы» на территории </w:t>
      </w:r>
      <w:r w:rsidR="009C2EBF" w:rsidRPr="000566CB">
        <w:lastRenderedPageBreak/>
        <w:t>муниципального образования Белоре</w:t>
      </w:r>
      <w:r w:rsidR="00AA7463" w:rsidRPr="000566CB">
        <w:t>ченский район с</w:t>
      </w:r>
      <w:r w:rsidR="009C2EBF" w:rsidRPr="000566CB">
        <w:t>проектирован дизайн проекта,</w:t>
      </w:r>
      <w:r w:rsidR="00AA7463" w:rsidRPr="000566CB">
        <w:t xml:space="preserve"> получено положительное заключение </w:t>
      </w:r>
      <w:proofErr w:type="spellStart"/>
      <w:r w:rsidR="00AA7463" w:rsidRPr="000566CB">
        <w:t>госэкспертизы</w:t>
      </w:r>
      <w:proofErr w:type="spellEnd"/>
      <w:r w:rsidR="00AA7463" w:rsidRPr="000566CB">
        <w:t>,</w:t>
      </w:r>
      <w:r w:rsidR="009C2EBF" w:rsidRPr="000566CB">
        <w:t xml:space="preserve"> участ</w:t>
      </w:r>
      <w:r w:rsidR="00AA7463" w:rsidRPr="000566CB">
        <w:t>ие</w:t>
      </w:r>
      <w:r w:rsidR="001760F0" w:rsidRPr="000566CB">
        <w:t xml:space="preserve"> в программе  софинансирования;</w:t>
      </w:r>
    </w:p>
    <w:p w:rsidR="00982759" w:rsidRDefault="00FB76D9" w:rsidP="00982759">
      <w:pPr>
        <w:suppressAutoHyphens/>
        <w:ind w:firstLine="567"/>
        <w:jc w:val="both"/>
      </w:pPr>
      <w:r w:rsidRPr="000566CB">
        <w:t>1</w:t>
      </w:r>
      <w:r w:rsidR="0037785F">
        <w:t>0</w:t>
      </w:r>
      <w:r w:rsidR="004C733B" w:rsidRPr="000566CB">
        <w:t xml:space="preserve">) реконструировать парк поселка </w:t>
      </w:r>
      <w:proofErr w:type="spellStart"/>
      <w:r w:rsidR="004C733B" w:rsidRPr="000566CB">
        <w:t>Нижневеденеевский</w:t>
      </w:r>
      <w:proofErr w:type="spellEnd"/>
      <w:r w:rsidR="004C733B" w:rsidRPr="000566CB">
        <w:t xml:space="preserve"> привести в надлежащ</w:t>
      </w:r>
      <w:r w:rsidR="00BD797C" w:rsidRPr="000566CB">
        <w:t>ее состояние и обозначить центр;</w:t>
      </w:r>
    </w:p>
    <w:p w:rsidR="00982759" w:rsidRDefault="00FB76D9" w:rsidP="00982759">
      <w:pPr>
        <w:suppressAutoHyphens/>
        <w:ind w:firstLine="567"/>
        <w:jc w:val="both"/>
      </w:pPr>
      <w:r w:rsidRPr="000566CB">
        <w:t>1</w:t>
      </w:r>
      <w:r w:rsidR="0037785F">
        <w:t>1</w:t>
      </w:r>
      <w:r w:rsidR="008A4949" w:rsidRPr="000566CB">
        <w:t>)</w:t>
      </w:r>
      <w:r w:rsidR="001E34DF" w:rsidRPr="000566CB">
        <w:t>до реализовать</w:t>
      </w:r>
      <w:r w:rsidR="008A4949" w:rsidRPr="000566CB">
        <w:t xml:space="preserve"> проект по переводу дорог в асфальтовое покрытие  в  ст. </w:t>
      </w:r>
      <w:proofErr w:type="gramStart"/>
      <w:r w:rsidR="008A4949" w:rsidRPr="000566CB">
        <w:t>Октябрьская</w:t>
      </w:r>
      <w:proofErr w:type="gramEnd"/>
      <w:r w:rsidR="008A4949" w:rsidRPr="000566CB">
        <w:t xml:space="preserve"> по улицам Кра</w:t>
      </w:r>
      <w:r w:rsidR="004A0E58" w:rsidRPr="000566CB">
        <w:t>снодарская, Молодежная</w:t>
      </w:r>
      <w:r w:rsidR="001760F0" w:rsidRPr="000566CB">
        <w:t>;</w:t>
      </w:r>
    </w:p>
    <w:p w:rsidR="00982759" w:rsidRDefault="00730869" w:rsidP="00982759">
      <w:pPr>
        <w:suppressAutoHyphens/>
        <w:ind w:firstLine="567"/>
        <w:jc w:val="both"/>
      </w:pPr>
      <w:r w:rsidRPr="000566CB">
        <w:t>1</w:t>
      </w:r>
      <w:r w:rsidR="0037785F">
        <w:t>2</w:t>
      </w:r>
      <w:r w:rsidRPr="000566CB">
        <w:t>) строительство в</w:t>
      </w:r>
      <w:r w:rsidR="001760F0" w:rsidRPr="000566CB">
        <w:t xml:space="preserve"> ст. Бжедуховской кафе-столовой;</w:t>
      </w:r>
    </w:p>
    <w:p w:rsidR="00982759" w:rsidRDefault="00730869" w:rsidP="00982759">
      <w:pPr>
        <w:suppressAutoHyphens/>
        <w:ind w:firstLine="567"/>
        <w:jc w:val="both"/>
      </w:pPr>
      <w:r w:rsidRPr="000566CB">
        <w:t>1</w:t>
      </w:r>
      <w:r w:rsidR="0037785F">
        <w:t>3</w:t>
      </w:r>
      <w:r w:rsidRPr="000566CB">
        <w:t xml:space="preserve">) закладка сада в х. </w:t>
      </w:r>
      <w:proofErr w:type="spellStart"/>
      <w:r w:rsidRPr="000566CB">
        <w:t>Новогурийский</w:t>
      </w:r>
      <w:proofErr w:type="spellEnd"/>
      <w:r w:rsidR="00AB5183" w:rsidRPr="000566CB">
        <w:t xml:space="preserve"> на площади 40 га</w:t>
      </w:r>
      <w:r w:rsidR="001760F0" w:rsidRPr="000566CB">
        <w:t>;</w:t>
      </w:r>
    </w:p>
    <w:p w:rsidR="00982759" w:rsidRDefault="00BB1F69" w:rsidP="00982759">
      <w:pPr>
        <w:suppressAutoHyphens/>
        <w:ind w:firstLine="567"/>
        <w:jc w:val="both"/>
      </w:pPr>
      <w:r w:rsidRPr="000566CB">
        <w:t>1</w:t>
      </w:r>
      <w:r w:rsidR="0037785F">
        <w:t>4</w:t>
      </w:r>
      <w:r w:rsidR="00730869" w:rsidRPr="000566CB">
        <w:t>) реконструировать здани</w:t>
      </w:r>
      <w:r w:rsidR="001760F0" w:rsidRPr="000566CB">
        <w:t>е библиотеки в ст. Бжедуховской;</w:t>
      </w:r>
    </w:p>
    <w:p w:rsidR="00982759" w:rsidRDefault="0037785F" w:rsidP="00982759">
      <w:pPr>
        <w:suppressAutoHyphens/>
        <w:ind w:firstLine="567"/>
        <w:jc w:val="both"/>
      </w:pPr>
      <w:r>
        <w:t>15</w:t>
      </w:r>
      <w:r w:rsidR="00AF35C2" w:rsidRPr="000566CB">
        <w:t>) планиру</w:t>
      </w:r>
      <w:r w:rsidR="00E523F1" w:rsidRPr="000566CB">
        <w:t>е</w:t>
      </w:r>
      <w:r w:rsidR="00AF35C2" w:rsidRPr="000566CB">
        <w:t xml:space="preserve">тся </w:t>
      </w:r>
      <w:r w:rsidR="00E523F1" w:rsidRPr="000566CB">
        <w:t>провести капитальный ремонт</w:t>
      </w:r>
      <w:r w:rsidR="00AF35C2" w:rsidRPr="000566CB">
        <w:t xml:space="preserve"> дорог</w:t>
      </w:r>
      <w:r w:rsidR="00E523F1" w:rsidRPr="000566CB">
        <w:t xml:space="preserve">и по  </w:t>
      </w:r>
      <w:r w:rsidR="00AF35C2" w:rsidRPr="000566CB">
        <w:t>ул. Степной в ст. Бжедуховской</w:t>
      </w:r>
      <w:r w:rsidR="00E523F1" w:rsidRPr="000566CB">
        <w:t>;</w:t>
      </w:r>
    </w:p>
    <w:p w:rsidR="00982759" w:rsidRDefault="00BB1F69" w:rsidP="00982759">
      <w:pPr>
        <w:suppressAutoHyphens/>
        <w:ind w:firstLine="567"/>
        <w:jc w:val="both"/>
      </w:pPr>
      <w:r w:rsidRPr="000566CB">
        <w:t>1</w:t>
      </w:r>
      <w:r w:rsidR="0037785F">
        <w:t>6</w:t>
      </w:r>
      <w:r w:rsidR="00DA6A99" w:rsidRPr="000566CB">
        <w:t>)</w:t>
      </w:r>
      <w:r w:rsidR="001760F0" w:rsidRPr="000566CB">
        <w:t>п</w:t>
      </w:r>
      <w:r w:rsidR="00DA6A99" w:rsidRPr="000566CB">
        <w:t>ланируется продолжить работы по ремонту и сод</w:t>
      </w:r>
      <w:r w:rsidR="00B23AC1" w:rsidRPr="000566CB">
        <w:t xml:space="preserve">ержанию дорог местного значения. Ремонт асфальтового покрытия по ул. </w:t>
      </w:r>
      <w:proofErr w:type="gramStart"/>
      <w:r w:rsidR="004A0E58" w:rsidRPr="000566CB">
        <w:t>Первомайской</w:t>
      </w:r>
      <w:proofErr w:type="gramEnd"/>
      <w:r w:rsidR="00B23AC1" w:rsidRPr="000566CB">
        <w:t>, Красной</w:t>
      </w:r>
      <w:r w:rsidR="00982759">
        <w:t xml:space="preserve"> </w:t>
      </w:r>
      <w:r w:rsidR="00B23AC1" w:rsidRPr="000566CB">
        <w:t>в ст. Бжедуховской,</w:t>
      </w:r>
    </w:p>
    <w:p w:rsidR="00982759" w:rsidRDefault="0037785F" w:rsidP="00982759">
      <w:pPr>
        <w:suppressAutoHyphens/>
        <w:ind w:firstLine="567"/>
        <w:jc w:val="both"/>
      </w:pPr>
      <w:r>
        <w:t>17</w:t>
      </w:r>
      <w:r w:rsidR="009A18A5" w:rsidRPr="000566CB">
        <w:t xml:space="preserve">) </w:t>
      </w:r>
      <w:r w:rsidR="00DA6A99" w:rsidRPr="000566CB">
        <w:t xml:space="preserve">дальнейшее развитие систем </w:t>
      </w:r>
      <w:r w:rsidR="001760F0" w:rsidRPr="000566CB">
        <w:t>наружного освещения в поселении</w:t>
      </w:r>
      <w:r w:rsidR="009A18A5" w:rsidRPr="000566CB">
        <w:t xml:space="preserve"> особенно уделить внимание хуторам</w:t>
      </w:r>
      <w:r w:rsidR="001760F0" w:rsidRPr="000566CB">
        <w:t>;</w:t>
      </w:r>
    </w:p>
    <w:p w:rsidR="00982759" w:rsidRDefault="0037785F" w:rsidP="00982759">
      <w:pPr>
        <w:suppressAutoHyphens/>
        <w:ind w:firstLine="567"/>
        <w:jc w:val="both"/>
      </w:pPr>
      <w:r>
        <w:t>18</w:t>
      </w:r>
      <w:r w:rsidR="00DA6A99" w:rsidRPr="000566CB">
        <w:t>)обустроить</w:t>
      </w:r>
      <w:r w:rsidR="00AB5183" w:rsidRPr="000566CB">
        <w:t xml:space="preserve"> тротуар</w:t>
      </w:r>
      <w:r w:rsidR="00DA6A99" w:rsidRPr="000566CB">
        <w:t>ы</w:t>
      </w:r>
      <w:r w:rsidR="00051E39">
        <w:t xml:space="preserve">  в  ст. Бжедуховской по улице </w:t>
      </w:r>
      <w:r w:rsidR="00AB5183" w:rsidRPr="000566CB">
        <w:t xml:space="preserve"> Первомайской</w:t>
      </w:r>
      <w:r w:rsidR="001760F0" w:rsidRPr="000566CB">
        <w:t>;</w:t>
      </w:r>
    </w:p>
    <w:p w:rsidR="00982759" w:rsidRDefault="0037785F" w:rsidP="00982759">
      <w:pPr>
        <w:suppressAutoHyphens/>
        <w:ind w:firstLine="567"/>
        <w:jc w:val="both"/>
      </w:pPr>
      <w:r>
        <w:t>19</w:t>
      </w:r>
      <w:r w:rsidR="00DA6A99" w:rsidRPr="000566CB">
        <w:t>)</w:t>
      </w:r>
      <w:r w:rsidR="00EF7300" w:rsidRPr="000566CB">
        <w:t xml:space="preserve"> о</w:t>
      </w:r>
      <w:r w:rsidR="00AB5183" w:rsidRPr="000566CB">
        <w:t xml:space="preserve">тсыпка и </w:t>
      </w:r>
      <w:proofErr w:type="spellStart"/>
      <w:r w:rsidR="00AB5183" w:rsidRPr="000566CB">
        <w:t>грейдирование</w:t>
      </w:r>
      <w:proofErr w:type="spellEnd"/>
      <w:r w:rsidR="00AB5183" w:rsidRPr="000566CB">
        <w:t xml:space="preserve"> дамб и</w:t>
      </w:r>
      <w:r w:rsidR="001760F0" w:rsidRPr="000566CB">
        <w:t xml:space="preserve"> дорог гравийно-песчаной смесью;</w:t>
      </w:r>
    </w:p>
    <w:p w:rsidR="00982759" w:rsidRDefault="0037785F" w:rsidP="00982759">
      <w:pPr>
        <w:suppressAutoHyphens/>
        <w:ind w:firstLine="567"/>
        <w:jc w:val="both"/>
      </w:pPr>
      <w:r>
        <w:t>20</w:t>
      </w:r>
      <w:r w:rsidR="00AF35C2" w:rsidRPr="000566CB">
        <w:t xml:space="preserve">) провести </w:t>
      </w:r>
      <w:r w:rsidR="00CA6C36" w:rsidRPr="000566CB">
        <w:t xml:space="preserve">остаточный ремонт </w:t>
      </w:r>
      <w:r w:rsidR="00AF35C2" w:rsidRPr="000566CB">
        <w:t>водо</w:t>
      </w:r>
      <w:r w:rsidR="00CA6C36" w:rsidRPr="000566CB">
        <w:t>провода</w:t>
      </w:r>
      <w:r w:rsidR="00AF35C2" w:rsidRPr="000566CB">
        <w:t xml:space="preserve"> ст. </w:t>
      </w:r>
      <w:proofErr w:type="gramStart"/>
      <w:r w:rsidR="00AF35C2" w:rsidRPr="000566CB">
        <w:t>Октябрьской</w:t>
      </w:r>
      <w:proofErr w:type="gramEnd"/>
      <w:r w:rsidR="00CA6C36" w:rsidRPr="000566CB">
        <w:t>,</w:t>
      </w:r>
      <w:r w:rsidR="00AF35C2" w:rsidRPr="000566CB">
        <w:t xml:space="preserve"> в </w:t>
      </w:r>
      <w:r w:rsidR="00CA6C36" w:rsidRPr="000566CB">
        <w:t xml:space="preserve">                                    с</w:t>
      </w:r>
      <w:r w:rsidR="00AF35C2" w:rsidRPr="000566CB">
        <w:t>т. Бжедуховской по ул. Комсомо</w:t>
      </w:r>
      <w:r w:rsidR="00F11D20" w:rsidRPr="000566CB">
        <w:t>ль</w:t>
      </w:r>
      <w:r w:rsidR="00AF35C2" w:rsidRPr="000566CB">
        <w:t>ца-Новосельцева.</w:t>
      </w:r>
    </w:p>
    <w:p w:rsidR="00982759" w:rsidRDefault="0037785F" w:rsidP="00982759">
      <w:pPr>
        <w:suppressAutoHyphens/>
        <w:ind w:firstLine="567"/>
        <w:jc w:val="both"/>
      </w:pPr>
      <w:r>
        <w:t>21</w:t>
      </w:r>
      <w:r w:rsidR="00AF35C2" w:rsidRPr="000566CB">
        <w:t>)</w:t>
      </w:r>
      <w:r w:rsidR="00982759">
        <w:t xml:space="preserve"> </w:t>
      </w:r>
      <w:r w:rsidR="00AF35C2" w:rsidRPr="000566CB">
        <w:t>вступление в программу по ремонту водоснабжения п. Нижневеденеевский;</w:t>
      </w:r>
    </w:p>
    <w:p w:rsidR="00982759" w:rsidRDefault="00DA6A99" w:rsidP="00982759">
      <w:pPr>
        <w:suppressAutoHyphens/>
        <w:ind w:firstLine="567"/>
        <w:jc w:val="both"/>
      </w:pPr>
      <w:r w:rsidRPr="000566CB">
        <w:t>2</w:t>
      </w:r>
      <w:r w:rsidR="0037785F">
        <w:t>2</w:t>
      </w:r>
      <w:r w:rsidR="00AB5183" w:rsidRPr="000566CB">
        <w:t xml:space="preserve">) </w:t>
      </w:r>
      <w:r w:rsidR="00EF7300" w:rsidRPr="000566CB">
        <w:t>о</w:t>
      </w:r>
      <w:r w:rsidR="00AB5183" w:rsidRPr="000566CB">
        <w:t>чистка террит</w:t>
      </w:r>
      <w:r w:rsidRPr="000566CB">
        <w:t>о</w:t>
      </w:r>
      <w:r w:rsidR="00AB5183" w:rsidRPr="000566CB">
        <w:t>рий от поросли и</w:t>
      </w:r>
      <w:r w:rsidR="001760F0" w:rsidRPr="000566CB">
        <w:t xml:space="preserve"> мусора и сорной растительности;</w:t>
      </w:r>
    </w:p>
    <w:p w:rsidR="00982759" w:rsidRDefault="00DA6A99" w:rsidP="00982759">
      <w:pPr>
        <w:suppressAutoHyphens/>
        <w:ind w:firstLine="567"/>
        <w:jc w:val="both"/>
      </w:pPr>
      <w:r w:rsidRPr="000566CB">
        <w:t>2</w:t>
      </w:r>
      <w:r w:rsidR="0037785F">
        <w:t>3</w:t>
      </w:r>
      <w:r w:rsidR="009A18A5" w:rsidRPr="000566CB">
        <w:t xml:space="preserve">) </w:t>
      </w:r>
      <w:r w:rsidR="00123984" w:rsidRPr="000566CB">
        <w:t>завершить</w:t>
      </w:r>
      <w:r w:rsidR="00AB5183" w:rsidRPr="000566CB">
        <w:t xml:space="preserve"> строительство часовни в ст. Бжедуховской.</w:t>
      </w:r>
    </w:p>
    <w:p w:rsidR="00982759" w:rsidRDefault="00DA6A99" w:rsidP="00982759">
      <w:pPr>
        <w:suppressAutoHyphens/>
        <w:ind w:firstLine="567"/>
        <w:jc w:val="both"/>
      </w:pPr>
      <w:r w:rsidRPr="000566CB">
        <w:t>2</w:t>
      </w:r>
      <w:r w:rsidR="0037785F">
        <w:t>4</w:t>
      </w:r>
      <w:r w:rsidRPr="000566CB">
        <w:t>)</w:t>
      </w:r>
      <w:r w:rsidR="00AB5183" w:rsidRPr="000566CB">
        <w:t xml:space="preserve"> установить банкомат.</w:t>
      </w:r>
    </w:p>
    <w:p w:rsidR="00982759" w:rsidRDefault="00BB1F69" w:rsidP="00982759">
      <w:pPr>
        <w:suppressAutoHyphens/>
        <w:ind w:firstLine="567"/>
        <w:jc w:val="both"/>
      </w:pPr>
      <w:r w:rsidRPr="000566CB">
        <w:t>2</w:t>
      </w:r>
      <w:r w:rsidR="0037785F">
        <w:t>5</w:t>
      </w:r>
      <w:r w:rsidR="00AB5183" w:rsidRPr="000566CB">
        <w:t>) ремонт и покраска фасада здания администрации.</w:t>
      </w:r>
    </w:p>
    <w:p w:rsidR="00982759" w:rsidRDefault="0037785F" w:rsidP="00982759">
      <w:pPr>
        <w:suppressAutoHyphens/>
        <w:ind w:firstLine="567"/>
        <w:jc w:val="both"/>
      </w:pPr>
      <w:r>
        <w:t>26</w:t>
      </w:r>
      <w:r w:rsidR="00AF35C2" w:rsidRPr="000566CB">
        <w:t>) строительство подсобного помещения для хранения инвентаря и имущества администрации.</w:t>
      </w:r>
    </w:p>
    <w:p w:rsidR="00E523F1" w:rsidRDefault="0037785F" w:rsidP="00982759">
      <w:pPr>
        <w:suppressAutoHyphens/>
        <w:ind w:firstLine="567"/>
        <w:jc w:val="both"/>
      </w:pPr>
      <w:r>
        <w:t>27</w:t>
      </w:r>
      <w:r w:rsidR="00E523F1" w:rsidRPr="000566CB">
        <w:t xml:space="preserve">) в МОУ </w:t>
      </w:r>
      <w:r w:rsidR="00776287" w:rsidRPr="000566CB">
        <w:t>С</w:t>
      </w:r>
      <w:r w:rsidR="00E523F1" w:rsidRPr="000566CB">
        <w:t>ОШ №21 прове</w:t>
      </w:r>
      <w:r w:rsidR="00776287" w:rsidRPr="000566CB">
        <w:t>с</w:t>
      </w:r>
      <w:r w:rsidR="00E523F1" w:rsidRPr="000566CB">
        <w:t>ти ремонт кров</w:t>
      </w:r>
      <w:r w:rsidR="00776287" w:rsidRPr="000566CB">
        <w:t>ли,</w:t>
      </w:r>
      <w:r w:rsidR="001E34DF">
        <w:t xml:space="preserve"> благоустройство территории, замена изгороди, в</w:t>
      </w:r>
      <w:r w:rsidR="00776287" w:rsidRPr="000566CB">
        <w:t xml:space="preserve"> МОУ ООШ № 24 провести замену окон.</w:t>
      </w:r>
    </w:p>
    <w:p w:rsidR="009753E8" w:rsidRPr="000566CB" w:rsidRDefault="009753E8" w:rsidP="00AB5183">
      <w:pPr>
        <w:jc w:val="both"/>
      </w:pPr>
    </w:p>
    <w:p w:rsidR="00AF2014" w:rsidRDefault="00AF2014" w:rsidP="00AF2014">
      <w:pPr>
        <w:jc w:val="center"/>
        <w:rPr>
          <w:b/>
        </w:rPr>
      </w:pPr>
      <w:r w:rsidRPr="000566CB">
        <w:rPr>
          <w:b/>
        </w:rPr>
        <w:t>Заключение</w:t>
      </w:r>
    </w:p>
    <w:p w:rsidR="009753E8" w:rsidRPr="000566CB" w:rsidRDefault="009753E8" w:rsidP="00AF2014">
      <w:pPr>
        <w:jc w:val="center"/>
        <w:rPr>
          <w:b/>
        </w:rPr>
      </w:pPr>
    </w:p>
    <w:p w:rsidR="00AF2014" w:rsidRPr="000566CB" w:rsidRDefault="00AF2014" w:rsidP="00AF2014">
      <w:pPr>
        <w:ind w:firstLine="567"/>
        <w:jc w:val="both"/>
        <w:rPr>
          <w:lang w:eastAsia="ru-RU"/>
        </w:rPr>
      </w:pPr>
      <w:r w:rsidRPr="000566CB">
        <w:rPr>
          <w:lang w:eastAsia="ru-RU"/>
        </w:rPr>
        <w:t xml:space="preserve">Подводя итоги  года,  прежде всего, хочу поблагодарить депутатов нашего поселения, руководителей предприятий и организаций всех форм собственности, все общественные организации: Совет ветеранов, ТОС, казачье общество,  а также активных жителей поселения за совместную работу, оказание помощи в решении ряда вопросов местного значения. </w:t>
      </w:r>
    </w:p>
    <w:p w:rsidR="00AF2014" w:rsidRPr="000566CB" w:rsidRDefault="00AF2014" w:rsidP="00AF2014">
      <w:pPr>
        <w:ind w:firstLine="567"/>
        <w:jc w:val="both"/>
        <w:rPr>
          <w:lang w:eastAsia="ru-RU"/>
        </w:rPr>
      </w:pPr>
      <w:r w:rsidRPr="000566CB">
        <w:rPr>
          <w:lang w:eastAsia="ru-RU"/>
        </w:rPr>
        <w:t xml:space="preserve">Только при совместной работе и взаимной поддержке мы способны решать сложные и ответственные задачи. </w:t>
      </w:r>
    </w:p>
    <w:p w:rsidR="00982759" w:rsidRDefault="00982759" w:rsidP="006D6B9C">
      <w:pPr>
        <w:suppressAutoHyphens/>
        <w:outlineLvl w:val="0"/>
      </w:pPr>
    </w:p>
    <w:p w:rsidR="00016EBB" w:rsidRDefault="00016EBB" w:rsidP="006D6B9C">
      <w:pPr>
        <w:suppressAutoHyphens/>
        <w:outlineLvl w:val="0"/>
      </w:pPr>
    </w:p>
    <w:p w:rsidR="00016EBB" w:rsidRDefault="00E106F1" w:rsidP="00016EBB">
      <w:pPr>
        <w:suppressAutoHyphens/>
        <w:outlineLvl w:val="0"/>
      </w:pPr>
      <w:r w:rsidRPr="000566CB">
        <w:t>Глава  Бжедуховского сельского поселения</w:t>
      </w:r>
    </w:p>
    <w:p w:rsidR="005418A9" w:rsidRPr="000566CB" w:rsidRDefault="00E106F1" w:rsidP="00016EBB">
      <w:pPr>
        <w:suppressAutoHyphens/>
        <w:outlineLvl w:val="0"/>
      </w:pPr>
      <w:r w:rsidRPr="000566CB">
        <w:t xml:space="preserve">Белореченского района                                   </w:t>
      </w:r>
      <w:r w:rsidR="009753E8">
        <w:t xml:space="preserve">                              </w:t>
      </w:r>
      <w:r w:rsidR="00EB5A06" w:rsidRPr="000566CB">
        <w:t>В.А. Схапцежук</w:t>
      </w:r>
    </w:p>
    <w:sectPr w:rsidR="005418A9" w:rsidRPr="000566CB" w:rsidSect="00016EBB">
      <w:headerReference w:type="default" r:id="rId9"/>
      <w:footerReference w:type="default" r:id="rId10"/>
      <w:pgSz w:w="11905" w:h="16837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1B" w:rsidRDefault="0071601B">
      <w:r>
        <w:separator/>
      </w:r>
    </w:p>
  </w:endnote>
  <w:endnote w:type="continuationSeparator" w:id="0">
    <w:p w:rsidR="0071601B" w:rsidRDefault="0071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E8" w:rsidRDefault="0071601B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1.1pt;height:16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" stroked="f">
          <v:fill opacity="0"/>
          <v:textbox inset="0,0,0,0">
            <w:txbxContent>
              <w:p w:rsidR="009753E8" w:rsidRDefault="009753E8">
                <w:pPr>
                  <w:pStyle w:val="a9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1B" w:rsidRDefault="0071601B">
      <w:r>
        <w:separator/>
      </w:r>
    </w:p>
  </w:footnote>
  <w:footnote w:type="continuationSeparator" w:id="0">
    <w:p w:rsidR="0071601B" w:rsidRDefault="00716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E8" w:rsidRDefault="0071601B">
    <w:pPr>
      <w:pStyle w:val="a8"/>
      <w:jc w:val="righ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0;margin-top:.05pt;width:1.1pt;height:16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" stroked="f">
          <v:fill opacity="0"/>
          <v:textbox inset="0,0,0,0">
            <w:txbxContent>
              <w:p w:rsidR="009753E8" w:rsidRDefault="009753E8">
                <w:pPr>
                  <w:pStyle w:val="a8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355"/>
        </w:tabs>
        <w:ind w:left="2355" w:hanging="1455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9AA790A"/>
    <w:multiLevelType w:val="hybridMultilevel"/>
    <w:tmpl w:val="06507C32"/>
    <w:lvl w:ilvl="0" w:tplc="8960C624">
      <w:start w:val="9"/>
      <w:numFmt w:val="decimal"/>
      <w:lvlText w:val="%1."/>
      <w:lvlJc w:val="left"/>
      <w:pPr>
        <w:ind w:left="503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">
    <w:nsid w:val="10204F84"/>
    <w:multiLevelType w:val="hybridMultilevel"/>
    <w:tmpl w:val="7B36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C5984"/>
    <w:multiLevelType w:val="hybridMultilevel"/>
    <w:tmpl w:val="B7F269C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EF3F48"/>
    <w:multiLevelType w:val="hybridMultilevel"/>
    <w:tmpl w:val="1550FE60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C51D7"/>
    <w:multiLevelType w:val="hybridMultilevel"/>
    <w:tmpl w:val="0EA8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07EFA"/>
    <w:multiLevelType w:val="hybridMultilevel"/>
    <w:tmpl w:val="59C2FE64"/>
    <w:lvl w:ilvl="0" w:tplc="42844C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B8712CF"/>
    <w:multiLevelType w:val="hybridMultilevel"/>
    <w:tmpl w:val="0EA8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25EE0"/>
    <w:multiLevelType w:val="hybridMultilevel"/>
    <w:tmpl w:val="27D6A3DC"/>
    <w:lvl w:ilvl="0" w:tplc="B11E74B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163ADC"/>
    <w:multiLevelType w:val="hybridMultilevel"/>
    <w:tmpl w:val="1550FE60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71A82"/>
    <w:multiLevelType w:val="hybridMultilevel"/>
    <w:tmpl w:val="21983C56"/>
    <w:lvl w:ilvl="0" w:tplc="20C80B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D33"/>
    <w:rsid w:val="00001598"/>
    <w:rsid w:val="00004B76"/>
    <w:rsid w:val="00016C17"/>
    <w:rsid w:val="00016EBB"/>
    <w:rsid w:val="000178C0"/>
    <w:rsid w:val="00017EDA"/>
    <w:rsid w:val="00023601"/>
    <w:rsid w:val="000250DB"/>
    <w:rsid w:val="000253EC"/>
    <w:rsid w:val="000278BB"/>
    <w:rsid w:val="000302D5"/>
    <w:rsid w:val="00036B60"/>
    <w:rsid w:val="00041EB6"/>
    <w:rsid w:val="00047037"/>
    <w:rsid w:val="00050958"/>
    <w:rsid w:val="00051E39"/>
    <w:rsid w:val="00053470"/>
    <w:rsid w:val="0005640D"/>
    <w:rsid w:val="000566CB"/>
    <w:rsid w:val="00063980"/>
    <w:rsid w:val="0006647B"/>
    <w:rsid w:val="00070B5F"/>
    <w:rsid w:val="00071B86"/>
    <w:rsid w:val="00072145"/>
    <w:rsid w:val="000722BB"/>
    <w:rsid w:val="000817AC"/>
    <w:rsid w:val="0008743C"/>
    <w:rsid w:val="00087DDC"/>
    <w:rsid w:val="0009171F"/>
    <w:rsid w:val="00094570"/>
    <w:rsid w:val="000B00A4"/>
    <w:rsid w:val="000B2582"/>
    <w:rsid w:val="000C707F"/>
    <w:rsid w:val="000D7820"/>
    <w:rsid w:val="000E4462"/>
    <w:rsid w:val="000E4502"/>
    <w:rsid w:val="000E7364"/>
    <w:rsid w:val="000E741C"/>
    <w:rsid w:val="000E76DB"/>
    <w:rsid w:val="000F4147"/>
    <w:rsid w:val="000F6A90"/>
    <w:rsid w:val="001000A8"/>
    <w:rsid w:val="0010318B"/>
    <w:rsid w:val="00111F7F"/>
    <w:rsid w:val="001133C8"/>
    <w:rsid w:val="001174EB"/>
    <w:rsid w:val="001227E9"/>
    <w:rsid w:val="00123492"/>
    <w:rsid w:val="00123984"/>
    <w:rsid w:val="00124DC8"/>
    <w:rsid w:val="00145634"/>
    <w:rsid w:val="00146DF4"/>
    <w:rsid w:val="001506CC"/>
    <w:rsid w:val="00150E20"/>
    <w:rsid w:val="00152837"/>
    <w:rsid w:val="00153165"/>
    <w:rsid w:val="0015324E"/>
    <w:rsid w:val="00155F16"/>
    <w:rsid w:val="0015736A"/>
    <w:rsid w:val="0016001A"/>
    <w:rsid w:val="00160DB3"/>
    <w:rsid w:val="001640AD"/>
    <w:rsid w:val="00165F7C"/>
    <w:rsid w:val="00166DE6"/>
    <w:rsid w:val="00167848"/>
    <w:rsid w:val="00170798"/>
    <w:rsid w:val="0017140F"/>
    <w:rsid w:val="001759EC"/>
    <w:rsid w:val="001760F0"/>
    <w:rsid w:val="00177C2C"/>
    <w:rsid w:val="00192A81"/>
    <w:rsid w:val="00197925"/>
    <w:rsid w:val="001A2877"/>
    <w:rsid w:val="001A5DC3"/>
    <w:rsid w:val="001B1F41"/>
    <w:rsid w:val="001B3E35"/>
    <w:rsid w:val="001B7265"/>
    <w:rsid w:val="001C0BA7"/>
    <w:rsid w:val="001C16FA"/>
    <w:rsid w:val="001C5B34"/>
    <w:rsid w:val="001C796C"/>
    <w:rsid w:val="001D0D2B"/>
    <w:rsid w:val="001D1F0C"/>
    <w:rsid w:val="001D2327"/>
    <w:rsid w:val="001D2667"/>
    <w:rsid w:val="001D583B"/>
    <w:rsid w:val="001D6EC1"/>
    <w:rsid w:val="001E14B5"/>
    <w:rsid w:val="001E34DF"/>
    <w:rsid w:val="001E5D98"/>
    <w:rsid w:val="001F018F"/>
    <w:rsid w:val="001F2EE6"/>
    <w:rsid w:val="001F3BF1"/>
    <w:rsid w:val="001F3D6B"/>
    <w:rsid w:val="001F40EB"/>
    <w:rsid w:val="001F61EA"/>
    <w:rsid w:val="001F65B9"/>
    <w:rsid w:val="001F7993"/>
    <w:rsid w:val="00200103"/>
    <w:rsid w:val="00201CFF"/>
    <w:rsid w:val="0020213C"/>
    <w:rsid w:val="00203AA6"/>
    <w:rsid w:val="0020414B"/>
    <w:rsid w:val="0020782E"/>
    <w:rsid w:val="00210ED3"/>
    <w:rsid w:val="0021315A"/>
    <w:rsid w:val="002137BF"/>
    <w:rsid w:val="0021509E"/>
    <w:rsid w:val="002160E9"/>
    <w:rsid w:val="002164CB"/>
    <w:rsid w:val="00216976"/>
    <w:rsid w:val="0021737B"/>
    <w:rsid w:val="00224A61"/>
    <w:rsid w:val="0022576F"/>
    <w:rsid w:val="00226686"/>
    <w:rsid w:val="00227665"/>
    <w:rsid w:val="00231CF2"/>
    <w:rsid w:val="002344A1"/>
    <w:rsid w:val="0023663C"/>
    <w:rsid w:val="0023706E"/>
    <w:rsid w:val="002404D7"/>
    <w:rsid w:val="0024067A"/>
    <w:rsid w:val="002414A7"/>
    <w:rsid w:val="002417EA"/>
    <w:rsid w:val="00242B7F"/>
    <w:rsid w:val="00242EE4"/>
    <w:rsid w:val="00244421"/>
    <w:rsid w:val="002446C3"/>
    <w:rsid w:val="00251AB0"/>
    <w:rsid w:val="00253850"/>
    <w:rsid w:val="00253EB1"/>
    <w:rsid w:val="00256E0F"/>
    <w:rsid w:val="00257D4C"/>
    <w:rsid w:val="00262ECD"/>
    <w:rsid w:val="00266EC7"/>
    <w:rsid w:val="00271FBD"/>
    <w:rsid w:val="00274425"/>
    <w:rsid w:val="00274B16"/>
    <w:rsid w:val="002801EB"/>
    <w:rsid w:val="002803CE"/>
    <w:rsid w:val="00282909"/>
    <w:rsid w:val="00282C8A"/>
    <w:rsid w:val="0028449A"/>
    <w:rsid w:val="002904B8"/>
    <w:rsid w:val="00290ACD"/>
    <w:rsid w:val="00293919"/>
    <w:rsid w:val="00295067"/>
    <w:rsid w:val="00295406"/>
    <w:rsid w:val="0029560C"/>
    <w:rsid w:val="002962C0"/>
    <w:rsid w:val="00296C32"/>
    <w:rsid w:val="002A1659"/>
    <w:rsid w:val="002A5C98"/>
    <w:rsid w:val="002A74EB"/>
    <w:rsid w:val="002B1AFC"/>
    <w:rsid w:val="002B32E7"/>
    <w:rsid w:val="002B3871"/>
    <w:rsid w:val="002B666E"/>
    <w:rsid w:val="002B6E57"/>
    <w:rsid w:val="002C685B"/>
    <w:rsid w:val="002D1BE2"/>
    <w:rsid w:val="002D4846"/>
    <w:rsid w:val="002D4ABF"/>
    <w:rsid w:val="002D7584"/>
    <w:rsid w:val="002E3017"/>
    <w:rsid w:val="002E57DE"/>
    <w:rsid w:val="002F01A1"/>
    <w:rsid w:val="002F4F7E"/>
    <w:rsid w:val="002F6D7B"/>
    <w:rsid w:val="002F76A1"/>
    <w:rsid w:val="0030298D"/>
    <w:rsid w:val="00303995"/>
    <w:rsid w:val="00310D52"/>
    <w:rsid w:val="003214E0"/>
    <w:rsid w:val="00323E80"/>
    <w:rsid w:val="00330EBD"/>
    <w:rsid w:val="00331F49"/>
    <w:rsid w:val="00336EAD"/>
    <w:rsid w:val="0034069B"/>
    <w:rsid w:val="00341603"/>
    <w:rsid w:val="00342BE3"/>
    <w:rsid w:val="00345724"/>
    <w:rsid w:val="003464F5"/>
    <w:rsid w:val="003507C2"/>
    <w:rsid w:val="00353365"/>
    <w:rsid w:val="00354F56"/>
    <w:rsid w:val="00357A8C"/>
    <w:rsid w:val="00363271"/>
    <w:rsid w:val="003650A9"/>
    <w:rsid w:val="00365384"/>
    <w:rsid w:val="0037785F"/>
    <w:rsid w:val="00377CFF"/>
    <w:rsid w:val="00386D20"/>
    <w:rsid w:val="0039028C"/>
    <w:rsid w:val="00390FCA"/>
    <w:rsid w:val="003947A6"/>
    <w:rsid w:val="00395FEA"/>
    <w:rsid w:val="00396E95"/>
    <w:rsid w:val="003A3FE4"/>
    <w:rsid w:val="003A5714"/>
    <w:rsid w:val="003A7295"/>
    <w:rsid w:val="003B53B9"/>
    <w:rsid w:val="003C1A9B"/>
    <w:rsid w:val="003C1CB2"/>
    <w:rsid w:val="003C52C6"/>
    <w:rsid w:val="003C6E28"/>
    <w:rsid w:val="003D3A34"/>
    <w:rsid w:val="003D6720"/>
    <w:rsid w:val="003D7723"/>
    <w:rsid w:val="003D79D3"/>
    <w:rsid w:val="003E3947"/>
    <w:rsid w:val="003E422F"/>
    <w:rsid w:val="003F00C8"/>
    <w:rsid w:val="00400A60"/>
    <w:rsid w:val="00403962"/>
    <w:rsid w:val="00405FAB"/>
    <w:rsid w:val="00410CCB"/>
    <w:rsid w:val="00411569"/>
    <w:rsid w:val="004246D2"/>
    <w:rsid w:val="00424977"/>
    <w:rsid w:val="0042774B"/>
    <w:rsid w:val="0043197B"/>
    <w:rsid w:val="004352CA"/>
    <w:rsid w:val="00450B3B"/>
    <w:rsid w:val="00450F6E"/>
    <w:rsid w:val="00456357"/>
    <w:rsid w:val="004606E7"/>
    <w:rsid w:val="0046289B"/>
    <w:rsid w:val="00462D5E"/>
    <w:rsid w:val="00462F95"/>
    <w:rsid w:val="00467480"/>
    <w:rsid w:val="004719CE"/>
    <w:rsid w:val="00474BCF"/>
    <w:rsid w:val="0048520C"/>
    <w:rsid w:val="00485A81"/>
    <w:rsid w:val="00486569"/>
    <w:rsid w:val="0049037A"/>
    <w:rsid w:val="004A00B0"/>
    <w:rsid w:val="004A0E58"/>
    <w:rsid w:val="004A1203"/>
    <w:rsid w:val="004B38CC"/>
    <w:rsid w:val="004B509E"/>
    <w:rsid w:val="004B6885"/>
    <w:rsid w:val="004C6633"/>
    <w:rsid w:val="004C733B"/>
    <w:rsid w:val="004D0E1B"/>
    <w:rsid w:val="004D44D0"/>
    <w:rsid w:val="004D4B7B"/>
    <w:rsid w:val="004D6830"/>
    <w:rsid w:val="004E06F5"/>
    <w:rsid w:val="004E57A0"/>
    <w:rsid w:val="004F5BB1"/>
    <w:rsid w:val="004F6E4E"/>
    <w:rsid w:val="004F77B5"/>
    <w:rsid w:val="00500957"/>
    <w:rsid w:val="00500BC5"/>
    <w:rsid w:val="00501EC5"/>
    <w:rsid w:val="005043D6"/>
    <w:rsid w:val="00506624"/>
    <w:rsid w:val="00510490"/>
    <w:rsid w:val="005134A8"/>
    <w:rsid w:val="00515A32"/>
    <w:rsid w:val="005164E9"/>
    <w:rsid w:val="00516610"/>
    <w:rsid w:val="005168D7"/>
    <w:rsid w:val="0052606E"/>
    <w:rsid w:val="00537B15"/>
    <w:rsid w:val="005405B2"/>
    <w:rsid w:val="005408C7"/>
    <w:rsid w:val="005418A9"/>
    <w:rsid w:val="00542676"/>
    <w:rsid w:val="00545AF4"/>
    <w:rsid w:val="00545D25"/>
    <w:rsid w:val="0055051A"/>
    <w:rsid w:val="0055129C"/>
    <w:rsid w:val="00553026"/>
    <w:rsid w:val="00553606"/>
    <w:rsid w:val="0055417E"/>
    <w:rsid w:val="00555817"/>
    <w:rsid w:val="0056008B"/>
    <w:rsid w:val="005602E2"/>
    <w:rsid w:val="00564D28"/>
    <w:rsid w:val="00570C74"/>
    <w:rsid w:val="005719A7"/>
    <w:rsid w:val="00573B51"/>
    <w:rsid w:val="00583FAF"/>
    <w:rsid w:val="00585916"/>
    <w:rsid w:val="005A5B4C"/>
    <w:rsid w:val="005A751F"/>
    <w:rsid w:val="005B08D3"/>
    <w:rsid w:val="005B346A"/>
    <w:rsid w:val="005B385B"/>
    <w:rsid w:val="005B632B"/>
    <w:rsid w:val="005D2512"/>
    <w:rsid w:val="005D479D"/>
    <w:rsid w:val="005D4B1E"/>
    <w:rsid w:val="005D4BF1"/>
    <w:rsid w:val="005E730F"/>
    <w:rsid w:val="005F6359"/>
    <w:rsid w:val="00601F30"/>
    <w:rsid w:val="006041AC"/>
    <w:rsid w:val="006052F5"/>
    <w:rsid w:val="006057DB"/>
    <w:rsid w:val="0061607E"/>
    <w:rsid w:val="0061629E"/>
    <w:rsid w:val="00616814"/>
    <w:rsid w:val="00620E25"/>
    <w:rsid w:val="006233A6"/>
    <w:rsid w:val="006274D2"/>
    <w:rsid w:val="0063247C"/>
    <w:rsid w:val="00633D70"/>
    <w:rsid w:val="00634BFC"/>
    <w:rsid w:val="00635880"/>
    <w:rsid w:val="00643E3C"/>
    <w:rsid w:val="006449C8"/>
    <w:rsid w:val="006477F5"/>
    <w:rsid w:val="00660C12"/>
    <w:rsid w:val="0067209C"/>
    <w:rsid w:val="00672849"/>
    <w:rsid w:val="00674AFB"/>
    <w:rsid w:val="00676EB6"/>
    <w:rsid w:val="0068026C"/>
    <w:rsid w:val="00680E6E"/>
    <w:rsid w:val="00690724"/>
    <w:rsid w:val="00692D0B"/>
    <w:rsid w:val="00693863"/>
    <w:rsid w:val="00693927"/>
    <w:rsid w:val="006953D1"/>
    <w:rsid w:val="00697340"/>
    <w:rsid w:val="006A18DD"/>
    <w:rsid w:val="006A201D"/>
    <w:rsid w:val="006A450D"/>
    <w:rsid w:val="006B56B4"/>
    <w:rsid w:val="006B68C7"/>
    <w:rsid w:val="006B7305"/>
    <w:rsid w:val="006C274E"/>
    <w:rsid w:val="006C3871"/>
    <w:rsid w:val="006C3C9D"/>
    <w:rsid w:val="006C641D"/>
    <w:rsid w:val="006C7F07"/>
    <w:rsid w:val="006D464A"/>
    <w:rsid w:val="006D6983"/>
    <w:rsid w:val="006D6B9C"/>
    <w:rsid w:val="006E7AF2"/>
    <w:rsid w:val="006E7C71"/>
    <w:rsid w:val="006F5AAF"/>
    <w:rsid w:val="006F5ECB"/>
    <w:rsid w:val="006F6BEB"/>
    <w:rsid w:val="00710CB2"/>
    <w:rsid w:val="007110D7"/>
    <w:rsid w:val="007118BF"/>
    <w:rsid w:val="00711EF2"/>
    <w:rsid w:val="00714AEF"/>
    <w:rsid w:val="00714B85"/>
    <w:rsid w:val="007157CC"/>
    <w:rsid w:val="00715D8F"/>
    <w:rsid w:val="0071601B"/>
    <w:rsid w:val="00716952"/>
    <w:rsid w:val="0072293A"/>
    <w:rsid w:val="00722A12"/>
    <w:rsid w:val="00726E97"/>
    <w:rsid w:val="0072743A"/>
    <w:rsid w:val="00727ABA"/>
    <w:rsid w:val="00730869"/>
    <w:rsid w:val="007312BB"/>
    <w:rsid w:val="00731CA9"/>
    <w:rsid w:val="0073220A"/>
    <w:rsid w:val="0073234A"/>
    <w:rsid w:val="00732933"/>
    <w:rsid w:val="007330ED"/>
    <w:rsid w:val="00735891"/>
    <w:rsid w:val="007522DD"/>
    <w:rsid w:val="00753BBF"/>
    <w:rsid w:val="00754CB8"/>
    <w:rsid w:val="00762437"/>
    <w:rsid w:val="00762DA4"/>
    <w:rsid w:val="00763CEE"/>
    <w:rsid w:val="00765196"/>
    <w:rsid w:val="00766777"/>
    <w:rsid w:val="00771441"/>
    <w:rsid w:val="00771920"/>
    <w:rsid w:val="0077397B"/>
    <w:rsid w:val="00775DAA"/>
    <w:rsid w:val="00776287"/>
    <w:rsid w:val="00776773"/>
    <w:rsid w:val="00784017"/>
    <w:rsid w:val="00785FF3"/>
    <w:rsid w:val="00790BF3"/>
    <w:rsid w:val="007918FF"/>
    <w:rsid w:val="00793CF8"/>
    <w:rsid w:val="007940C2"/>
    <w:rsid w:val="00794BF9"/>
    <w:rsid w:val="00796220"/>
    <w:rsid w:val="007A0E8D"/>
    <w:rsid w:val="007A18F6"/>
    <w:rsid w:val="007A3FCF"/>
    <w:rsid w:val="007A5539"/>
    <w:rsid w:val="007A66CC"/>
    <w:rsid w:val="007A67D9"/>
    <w:rsid w:val="007B0953"/>
    <w:rsid w:val="007B1BD5"/>
    <w:rsid w:val="007B2638"/>
    <w:rsid w:val="007B299C"/>
    <w:rsid w:val="007B6392"/>
    <w:rsid w:val="007B6F69"/>
    <w:rsid w:val="007C0CB9"/>
    <w:rsid w:val="007C154A"/>
    <w:rsid w:val="007C2AB7"/>
    <w:rsid w:val="007C6E69"/>
    <w:rsid w:val="007E159A"/>
    <w:rsid w:val="007E2167"/>
    <w:rsid w:val="0080305D"/>
    <w:rsid w:val="00806ED3"/>
    <w:rsid w:val="00811706"/>
    <w:rsid w:val="0081284A"/>
    <w:rsid w:val="008128D0"/>
    <w:rsid w:val="00814C92"/>
    <w:rsid w:val="0082258B"/>
    <w:rsid w:val="00825194"/>
    <w:rsid w:val="008257E9"/>
    <w:rsid w:val="008329B0"/>
    <w:rsid w:val="0083504A"/>
    <w:rsid w:val="00837095"/>
    <w:rsid w:val="0083710C"/>
    <w:rsid w:val="00841FB4"/>
    <w:rsid w:val="00846074"/>
    <w:rsid w:val="00847367"/>
    <w:rsid w:val="008508CC"/>
    <w:rsid w:val="00854940"/>
    <w:rsid w:val="0086427E"/>
    <w:rsid w:val="008652FC"/>
    <w:rsid w:val="0086662E"/>
    <w:rsid w:val="0088001E"/>
    <w:rsid w:val="00880715"/>
    <w:rsid w:val="00880D2A"/>
    <w:rsid w:val="0088774F"/>
    <w:rsid w:val="00890512"/>
    <w:rsid w:val="00890A34"/>
    <w:rsid w:val="008910D6"/>
    <w:rsid w:val="0089668E"/>
    <w:rsid w:val="008A00AC"/>
    <w:rsid w:val="008A05C5"/>
    <w:rsid w:val="008A09C0"/>
    <w:rsid w:val="008A4898"/>
    <w:rsid w:val="008A4949"/>
    <w:rsid w:val="008A5686"/>
    <w:rsid w:val="008A6748"/>
    <w:rsid w:val="008B0E49"/>
    <w:rsid w:val="008B3AF1"/>
    <w:rsid w:val="008B3D13"/>
    <w:rsid w:val="008B509A"/>
    <w:rsid w:val="008B6AC2"/>
    <w:rsid w:val="008C0828"/>
    <w:rsid w:val="008C4F62"/>
    <w:rsid w:val="008C7A7D"/>
    <w:rsid w:val="008D083C"/>
    <w:rsid w:val="008D702C"/>
    <w:rsid w:val="008D7434"/>
    <w:rsid w:val="008E133B"/>
    <w:rsid w:val="008E151F"/>
    <w:rsid w:val="008E25B1"/>
    <w:rsid w:val="008E3B85"/>
    <w:rsid w:val="008E5492"/>
    <w:rsid w:val="008F5FF4"/>
    <w:rsid w:val="0090021C"/>
    <w:rsid w:val="00900CC8"/>
    <w:rsid w:val="0091032F"/>
    <w:rsid w:val="00912F5E"/>
    <w:rsid w:val="009138FA"/>
    <w:rsid w:val="00915FBF"/>
    <w:rsid w:val="00920C12"/>
    <w:rsid w:val="00922C04"/>
    <w:rsid w:val="00924E15"/>
    <w:rsid w:val="0092533A"/>
    <w:rsid w:val="00932831"/>
    <w:rsid w:val="00934D88"/>
    <w:rsid w:val="009373D3"/>
    <w:rsid w:val="00942DDE"/>
    <w:rsid w:val="00944609"/>
    <w:rsid w:val="009530D7"/>
    <w:rsid w:val="00955BE4"/>
    <w:rsid w:val="00955D99"/>
    <w:rsid w:val="00963D3B"/>
    <w:rsid w:val="00963DF1"/>
    <w:rsid w:val="00966432"/>
    <w:rsid w:val="009753B1"/>
    <w:rsid w:val="009753E8"/>
    <w:rsid w:val="00981F9E"/>
    <w:rsid w:val="00982759"/>
    <w:rsid w:val="00983A86"/>
    <w:rsid w:val="0098493C"/>
    <w:rsid w:val="0098557E"/>
    <w:rsid w:val="00985A10"/>
    <w:rsid w:val="009A04EC"/>
    <w:rsid w:val="009A18A5"/>
    <w:rsid w:val="009A22C1"/>
    <w:rsid w:val="009A3725"/>
    <w:rsid w:val="009A45DA"/>
    <w:rsid w:val="009A4817"/>
    <w:rsid w:val="009A4A14"/>
    <w:rsid w:val="009B2069"/>
    <w:rsid w:val="009B6599"/>
    <w:rsid w:val="009C2EBF"/>
    <w:rsid w:val="009C6A0B"/>
    <w:rsid w:val="009D0811"/>
    <w:rsid w:val="009D1886"/>
    <w:rsid w:val="009D350E"/>
    <w:rsid w:val="009D519B"/>
    <w:rsid w:val="009D7B03"/>
    <w:rsid w:val="009E0DE0"/>
    <w:rsid w:val="009E16C4"/>
    <w:rsid w:val="009F72BC"/>
    <w:rsid w:val="009F7DBA"/>
    <w:rsid w:val="00A02EFC"/>
    <w:rsid w:val="00A108CA"/>
    <w:rsid w:val="00A10AAC"/>
    <w:rsid w:val="00A12B9B"/>
    <w:rsid w:val="00A1366C"/>
    <w:rsid w:val="00A13C74"/>
    <w:rsid w:val="00A16504"/>
    <w:rsid w:val="00A24105"/>
    <w:rsid w:val="00A255E8"/>
    <w:rsid w:val="00A34107"/>
    <w:rsid w:val="00A36F73"/>
    <w:rsid w:val="00A46788"/>
    <w:rsid w:val="00A512E4"/>
    <w:rsid w:val="00A5229D"/>
    <w:rsid w:val="00A53409"/>
    <w:rsid w:val="00A539A6"/>
    <w:rsid w:val="00A66D64"/>
    <w:rsid w:val="00A72F57"/>
    <w:rsid w:val="00A75210"/>
    <w:rsid w:val="00A77D79"/>
    <w:rsid w:val="00A8081D"/>
    <w:rsid w:val="00A80A15"/>
    <w:rsid w:val="00A85F3D"/>
    <w:rsid w:val="00A90964"/>
    <w:rsid w:val="00A9206E"/>
    <w:rsid w:val="00A92FBC"/>
    <w:rsid w:val="00A950A6"/>
    <w:rsid w:val="00AA1689"/>
    <w:rsid w:val="00AA6538"/>
    <w:rsid w:val="00AA7463"/>
    <w:rsid w:val="00AB10D4"/>
    <w:rsid w:val="00AB118A"/>
    <w:rsid w:val="00AB1294"/>
    <w:rsid w:val="00AB148D"/>
    <w:rsid w:val="00AB5183"/>
    <w:rsid w:val="00AB7730"/>
    <w:rsid w:val="00AC5352"/>
    <w:rsid w:val="00AC733E"/>
    <w:rsid w:val="00AD0F73"/>
    <w:rsid w:val="00AD211E"/>
    <w:rsid w:val="00AE4D05"/>
    <w:rsid w:val="00AE78C0"/>
    <w:rsid w:val="00AF01C7"/>
    <w:rsid w:val="00AF0816"/>
    <w:rsid w:val="00AF19E1"/>
    <w:rsid w:val="00AF1AC4"/>
    <w:rsid w:val="00AF2014"/>
    <w:rsid w:val="00AF35C2"/>
    <w:rsid w:val="00AF49CB"/>
    <w:rsid w:val="00AF502A"/>
    <w:rsid w:val="00AF5BD1"/>
    <w:rsid w:val="00AF7494"/>
    <w:rsid w:val="00B01D2B"/>
    <w:rsid w:val="00B021AF"/>
    <w:rsid w:val="00B119F7"/>
    <w:rsid w:val="00B23AC1"/>
    <w:rsid w:val="00B25604"/>
    <w:rsid w:val="00B2783A"/>
    <w:rsid w:val="00B31108"/>
    <w:rsid w:val="00B32BE3"/>
    <w:rsid w:val="00B33755"/>
    <w:rsid w:val="00B3470B"/>
    <w:rsid w:val="00B351CC"/>
    <w:rsid w:val="00B355D8"/>
    <w:rsid w:val="00B41F8F"/>
    <w:rsid w:val="00B4245C"/>
    <w:rsid w:val="00B44E25"/>
    <w:rsid w:val="00B4784D"/>
    <w:rsid w:val="00B47F8F"/>
    <w:rsid w:val="00B55D28"/>
    <w:rsid w:val="00B63B2E"/>
    <w:rsid w:val="00B66C54"/>
    <w:rsid w:val="00B7433D"/>
    <w:rsid w:val="00B82D9C"/>
    <w:rsid w:val="00B871F3"/>
    <w:rsid w:val="00B922D2"/>
    <w:rsid w:val="00B975A6"/>
    <w:rsid w:val="00B978BA"/>
    <w:rsid w:val="00BA1653"/>
    <w:rsid w:val="00BA2D6E"/>
    <w:rsid w:val="00BA680C"/>
    <w:rsid w:val="00BA712F"/>
    <w:rsid w:val="00BB0250"/>
    <w:rsid w:val="00BB13E0"/>
    <w:rsid w:val="00BB1F69"/>
    <w:rsid w:val="00BB48AF"/>
    <w:rsid w:val="00BB4998"/>
    <w:rsid w:val="00BB5E5C"/>
    <w:rsid w:val="00BB7241"/>
    <w:rsid w:val="00BC442D"/>
    <w:rsid w:val="00BD0220"/>
    <w:rsid w:val="00BD5899"/>
    <w:rsid w:val="00BD797C"/>
    <w:rsid w:val="00BE08B5"/>
    <w:rsid w:val="00BE3231"/>
    <w:rsid w:val="00BE5649"/>
    <w:rsid w:val="00BE6D35"/>
    <w:rsid w:val="00C013B7"/>
    <w:rsid w:val="00C034FC"/>
    <w:rsid w:val="00C03C7A"/>
    <w:rsid w:val="00C12105"/>
    <w:rsid w:val="00C22276"/>
    <w:rsid w:val="00C25771"/>
    <w:rsid w:val="00C26655"/>
    <w:rsid w:val="00C277E4"/>
    <w:rsid w:val="00C306BE"/>
    <w:rsid w:val="00C307CA"/>
    <w:rsid w:val="00C30CFE"/>
    <w:rsid w:val="00C325F3"/>
    <w:rsid w:val="00C407F6"/>
    <w:rsid w:val="00C410FC"/>
    <w:rsid w:val="00C501B8"/>
    <w:rsid w:val="00C50AD2"/>
    <w:rsid w:val="00C57C2F"/>
    <w:rsid w:val="00C6102C"/>
    <w:rsid w:val="00C610C4"/>
    <w:rsid w:val="00C61D1D"/>
    <w:rsid w:val="00C63150"/>
    <w:rsid w:val="00C63630"/>
    <w:rsid w:val="00C63D54"/>
    <w:rsid w:val="00C6499C"/>
    <w:rsid w:val="00C65A44"/>
    <w:rsid w:val="00C72EA7"/>
    <w:rsid w:val="00C7352A"/>
    <w:rsid w:val="00C74524"/>
    <w:rsid w:val="00C76C20"/>
    <w:rsid w:val="00C84FC8"/>
    <w:rsid w:val="00C876CA"/>
    <w:rsid w:val="00C91091"/>
    <w:rsid w:val="00C9185C"/>
    <w:rsid w:val="00CA6383"/>
    <w:rsid w:val="00CA6C36"/>
    <w:rsid w:val="00CB53EC"/>
    <w:rsid w:val="00CC0EF7"/>
    <w:rsid w:val="00CC1527"/>
    <w:rsid w:val="00CC5B16"/>
    <w:rsid w:val="00CC6DF8"/>
    <w:rsid w:val="00CD2CA8"/>
    <w:rsid w:val="00CD7587"/>
    <w:rsid w:val="00CE078C"/>
    <w:rsid w:val="00CF1662"/>
    <w:rsid w:val="00CF7D47"/>
    <w:rsid w:val="00D032E0"/>
    <w:rsid w:val="00D04749"/>
    <w:rsid w:val="00D11C0A"/>
    <w:rsid w:val="00D12162"/>
    <w:rsid w:val="00D147C6"/>
    <w:rsid w:val="00D14B81"/>
    <w:rsid w:val="00D15341"/>
    <w:rsid w:val="00D16FDE"/>
    <w:rsid w:val="00D22766"/>
    <w:rsid w:val="00D26CDD"/>
    <w:rsid w:val="00D35052"/>
    <w:rsid w:val="00D3690A"/>
    <w:rsid w:val="00D4067C"/>
    <w:rsid w:val="00D5216F"/>
    <w:rsid w:val="00D523F5"/>
    <w:rsid w:val="00D53F0E"/>
    <w:rsid w:val="00D54554"/>
    <w:rsid w:val="00D55EE9"/>
    <w:rsid w:val="00D62A48"/>
    <w:rsid w:val="00D72526"/>
    <w:rsid w:val="00D726EB"/>
    <w:rsid w:val="00D736A0"/>
    <w:rsid w:val="00D8084E"/>
    <w:rsid w:val="00D80F21"/>
    <w:rsid w:val="00D8753F"/>
    <w:rsid w:val="00D9293D"/>
    <w:rsid w:val="00D95B0D"/>
    <w:rsid w:val="00DA1E4D"/>
    <w:rsid w:val="00DA6A99"/>
    <w:rsid w:val="00DA6B4A"/>
    <w:rsid w:val="00DB2F81"/>
    <w:rsid w:val="00DB3BD1"/>
    <w:rsid w:val="00DB52E7"/>
    <w:rsid w:val="00DB5677"/>
    <w:rsid w:val="00DB6E62"/>
    <w:rsid w:val="00DC4489"/>
    <w:rsid w:val="00DC62A5"/>
    <w:rsid w:val="00DC6522"/>
    <w:rsid w:val="00DC71BA"/>
    <w:rsid w:val="00DD08C2"/>
    <w:rsid w:val="00DD1190"/>
    <w:rsid w:val="00DD1C89"/>
    <w:rsid w:val="00DD2E73"/>
    <w:rsid w:val="00DD75BB"/>
    <w:rsid w:val="00DE1333"/>
    <w:rsid w:val="00DE4725"/>
    <w:rsid w:val="00DE7048"/>
    <w:rsid w:val="00DF1AC4"/>
    <w:rsid w:val="00DF1C32"/>
    <w:rsid w:val="00DF368F"/>
    <w:rsid w:val="00E025E8"/>
    <w:rsid w:val="00E03B23"/>
    <w:rsid w:val="00E06AEE"/>
    <w:rsid w:val="00E106F1"/>
    <w:rsid w:val="00E16718"/>
    <w:rsid w:val="00E17CBA"/>
    <w:rsid w:val="00E22633"/>
    <w:rsid w:val="00E26A69"/>
    <w:rsid w:val="00E34FD6"/>
    <w:rsid w:val="00E447C1"/>
    <w:rsid w:val="00E460F3"/>
    <w:rsid w:val="00E46925"/>
    <w:rsid w:val="00E46B34"/>
    <w:rsid w:val="00E523F1"/>
    <w:rsid w:val="00E579D2"/>
    <w:rsid w:val="00E6009F"/>
    <w:rsid w:val="00E62235"/>
    <w:rsid w:val="00E62D99"/>
    <w:rsid w:val="00E62F8F"/>
    <w:rsid w:val="00E66C9A"/>
    <w:rsid w:val="00E67CB3"/>
    <w:rsid w:val="00E7594C"/>
    <w:rsid w:val="00E7752D"/>
    <w:rsid w:val="00E8098C"/>
    <w:rsid w:val="00E84C5D"/>
    <w:rsid w:val="00E85D48"/>
    <w:rsid w:val="00EA3CF4"/>
    <w:rsid w:val="00EA69C0"/>
    <w:rsid w:val="00EB00CD"/>
    <w:rsid w:val="00EB098A"/>
    <w:rsid w:val="00EB1017"/>
    <w:rsid w:val="00EB2895"/>
    <w:rsid w:val="00EB5A06"/>
    <w:rsid w:val="00EC0B95"/>
    <w:rsid w:val="00ED1F2E"/>
    <w:rsid w:val="00ED62E6"/>
    <w:rsid w:val="00EE1F00"/>
    <w:rsid w:val="00EE2A30"/>
    <w:rsid w:val="00EE2DEA"/>
    <w:rsid w:val="00EE5920"/>
    <w:rsid w:val="00EE6E2D"/>
    <w:rsid w:val="00EF029A"/>
    <w:rsid w:val="00EF13EB"/>
    <w:rsid w:val="00EF2016"/>
    <w:rsid w:val="00EF72D3"/>
    <w:rsid w:val="00EF7300"/>
    <w:rsid w:val="00EF7326"/>
    <w:rsid w:val="00F077FA"/>
    <w:rsid w:val="00F1023A"/>
    <w:rsid w:val="00F1050B"/>
    <w:rsid w:val="00F11CC5"/>
    <w:rsid w:val="00F11D20"/>
    <w:rsid w:val="00F12CF9"/>
    <w:rsid w:val="00F1412A"/>
    <w:rsid w:val="00F14207"/>
    <w:rsid w:val="00F20FC8"/>
    <w:rsid w:val="00F255D8"/>
    <w:rsid w:val="00F256D3"/>
    <w:rsid w:val="00F26582"/>
    <w:rsid w:val="00F317EA"/>
    <w:rsid w:val="00F31CD6"/>
    <w:rsid w:val="00F332F8"/>
    <w:rsid w:val="00F33C61"/>
    <w:rsid w:val="00F34675"/>
    <w:rsid w:val="00F353EF"/>
    <w:rsid w:val="00F3644E"/>
    <w:rsid w:val="00F37CA9"/>
    <w:rsid w:val="00F4017A"/>
    <w:rsid w:val="00F430E2"/>
    <w:rsid w:val="00F45A7D"/>
    <w:rsid w:val="00F53DA6"/>
    <w:rsid w:val="00F54188"/>
    <w:rsid w:val="00F546EC"/>
    <w:rsid w:val="00F54C7D"/>
    <w:rsid w:val="00F550AD"/>
    <w:rsid w:val="00F62D4A"/>
    <w:rsid w:val="00F642E5"/>
    <w:rsid w:val="00F65E41"/>
    <w:rsid w:val="00F676BB"/>
    <w:rsid w:val="00F719BB"/>
    <w:rsid w:val="00F72578"/>
    <w:rsid w:val="00F72AC6"/>
    <w:rsid w:val="00F7444F"/>
    <w:rsid w:val="00F761AC"/>
    <w:rsid w:val="00F80F56"/>
    <w:rsid w:val="00F90A8E"/>
    <w:rsid w:val="00F917B0"/>
    <w:rsid w:val="00F92505"/>
    <w:rsid w:val="00F94A35"/>
    <w:rsid w:val="00F95C32"/>
    <w:rsid w:val="00FB1C53"/>
    <w:rsid w:val="00FB4D3D"/>
    <w:rsid w:val="00FB591F"/>
    <w:rsid w:val="00FB76D9"/>
    <w:rsid w:val="00FC0C8B"/>
    <w:rsid w:val="00FC4730"/>
    <w:rsid w:val="00FD2A8C"/>
    <w:rsid w:val="00FD3CD2"/>
    <w:rsid w:val="00FD6EEF"/>
    <w:rsid w:val="00FE16CF"/>
    <w:rsid w:val="00FE459C"/>
    <w:rsid w:val="00FF0886"/>
    <w:rsid w:val="00FF1D82"/>
    <w:rsid w:val="00FF4D33"/>
    <w:rsid w:val="00FF5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8CC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405F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qFormat/>
    <w:rsid w:val="004C733B"/>
    <w:pPr>
      <w:keepNext/>
      <w:tabs>
        <w:tab w:val="num" w:pos="2355"/>
      </w:tabs>
      <w:suppressAutoHyphens/>
      <w:ind w:left="2355" w:hanging="1455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38CC"/>
  </w:style>
  <w:style w:type="character" w:customStyle="1" w:styleId="11">
    <w:name w:val="Основной шрифт абзаца1"/>
    <w:rsid w:val="004B38CC"/>
  </w:style>
  <w:style w:type="character" w:styleId="a3">
    <w:name w:val="page number"/>
    <w:basedOn w:val="11"/>
    <w:rsid w:val="004B38CC"/>
  </w:style>
  <w:style w:type="paragraph" w:customStyle="1" w:styleId="a4">
    <w:name w:val="Заголовок"/>
    <w:basedOn w:val="a"/>
    <w:next w:val="a5"/>
    <w:rsid w:val="004B38CC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rsid w:val="004B38CC"/>
    <w:pPr>
      <w:spacing w:after="120"/>
    </w:pPr>
  </w:style>
  <w:style w:type="paragraph" w:styleId="a6">
    <w:name w:val="List"/>
    <w:basedOn w:val="a5"/>
    <w:rsid w:val="004B38CC"/>
    <w:rPr>
      <w:rFonts w:cs="Tahoma"/>
    </w:rPr>
  </w:style>
  <w:style w:type="paragraph" w:customStyle="1" w:styleId="12">
    <w:name w:val="Название1"/>
    <w:basedOn w:val="a"/>
    <w:rsid w:val="004B38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B38CC"/>
    <w:pPr>
      <w:suppressLineNumbers/>
    </w:pPr>
    <w:rPr>
      <w:rFonts w:cs="Tahoma"/>
    </w:rPr>
  </w:style>
  <w:style w:type="paragraph" w:styleId="a7">
    <w:name w:val="Body Text Indent"/>
    <w:basedOn w:val="a"/>
    <w:rsid w:val="004B38CC"/>
    <w:pPr>
      <w:spacing w:after="120"/>
      <w:ind w:left="283"/>
    </w:pPr>
    <w:rPr>
      <w:szCs w:val="20"/>
    </w:rPr>
  </w:style>
  <w:style w:type="paragraph" w:styleId="a8">
    <w:name w:val="header"/>
    <w:basedOn w:val="a"/>
    <w:rsid w:val="004B38C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B38CC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4B38CC"/>
    <w:pPr>
      <w:suppressLineNumbers/>
    </w:pPr>
  </w:style>
  <w:style w:type="paragraph" w:customStyle="1" w:styleId="ab">
    <w:name w:val="Заголовок таблицы"/>
    <w:basedOn w:val="aa"/>
    <w:rsid w:val="004B38CC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4B38CC"/>
  </w:style>
  <w:style w:type="paragraph" w:customStyle="1" w:styleId="ConsNonformat">
    <w:name w:val="ConsNonformat"/>
    <w:rsid w:val="0008743C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styleId="ad">
    <w:name w:val="Normal (Web)"/>
    <w:basedOn w:val="a"/>
    <w:rsid w:val="007B095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rsid w:val="00CC5B1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CC5B16"/>
    <w:rPr>
      <w:rFonts w:ascii="Tahoma" w:hAnsi="Tahoma" w:cs="Tahoma"/>
      <w:sz w:val="16"/>
      <w:szCs w:val="16"/>
      <w:lang w:eastAsia="ar-SA"/>
    </w:rPr>
  </w:style>
  <w:style w:type="paragraph" w:customStyle="1" w:styleId="af0">
    <w:name w:val="Базовый"/>
    <w:rsid w:val="00F430E2"/>
    <w:pPr>
      <w:tabs>
        <w:tab w:val="left" w:pos="709"/>
      </w:tabs>
      <w:suppressAutoHyphens/>
      <w:spacing w:line="100" w:lineRule="atLeast"/>
    </w:pPr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C733B"/>
    <w:rPr>
      <w:sz w:val="28"/>
      <w:lang w:eastAsia="ar-SA"/>
    </w:rPr>
  </w:style>
  <w:style w:type="paragraph" w:styleId="af1">
    <w:name w:val="List Paragraph"/>
    <w:basedOn w:val="a"/>
    <w:uiPriority w:val="34"/>
    <w:qFormat/>
    <w:rsid w:val="0022576F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Таблицы (моноширинный)"/>
    <w:basedOn w:val="a"/>
    <w:next w:val="a"/>
    <w:uiPriority w:val="99"/>
    <w:rsid w:val="006160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674AFB"/>
    <w:rPr>
      <w:rFonts w:ascii="Arial" w:hAnsi="Arial" w:cs="Arial"/>
    </w:rPr>
  </w:style>
  <w:style w:type="paragraph" w:customStyle="1" w:styleId="ConsNormal0">
    <w:name w:val="ConsNormal"/>
    <w:link w:val="ConsNormal"/>
    <w:rsid w:val="00674A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Document Map"/>
    <w:basedOn w:val="a"/>
    <w:link w:val="af4"/>
    <w:rsid w:val="00E66C9A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E66C9A"/>
    <w:rPr>
      <w:rFonts w:ascii="Tahoma" w:hAnsi="Tahoma" w:cs="Tahoma"/>
      <w:sz w:val="16"/>
      <w:szCs w:val="16"/>
      <w:lang w:eastAsia="ar-SA"/>
    </w:rPr>
  </w:style>
  <w:style w:type="paragraph" w:customStyle="1" w:styleId="14">
    <w:name w:val="Знак Знак1 Знак Знак Знак Знак Знак Знак Знак Знак Знак Знак Знак Знак Знак"/>
    <w:basedOn w:val="a"/>
    <w:rsid w:val="00F95C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Plain Text"/>
    <w:basedOn w:val="a"/>
    <w:link w:val="af6"/>
    <w:unhideWhenUsed/>
    <w:rsid w:val="00F1023A"/>
    <w:rPr>
      <w:rFonts w:ascii="Courier New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F1023A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405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8CC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405F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qFormat/>
    <w:rsid w:val="004C733B"/>
    <w:pPr>
      <w:keepNext/>
      <w:tabs>
        <w:tab w:val="num" w:pos="2355"/>
      </w:tabs>
      <w:suppressAutoHyphens/>
      <w:ind w:left="2355" w:hanging="1455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38CC"/>
  </w:style>
  <w:style w:type="character" w:customStyle="1" w:styleId="11">
    <w:name w:val="Основной шрифт абзаца1"/>
    <w:rsid w:val="004B38CC"/>
  </w:style>
  <w:style w:type="character" w:styleId="a3">
    <w:name w:val="page number"/>
    <w:basedOn w:val="11"/>
    <w:rsid w:val="004B38CC"/>
  </w:style>
  <w:style w:type="paragraph" w:customStyle="1" w:styleId="a4">
    <w:name w:val="Заголовок"/>
    <w:basedOn w:val="a"/>
    <w:next w:val="a5"/>
    <w:rsid w:val="004B38CC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rsid w:val="004B38CC"/>
    <w:pPr>
      <w:spacing w:after="120"/>
    </w:pPr>
  </w:style>
  <w:style w:type="paragraph" w:styleId="a6">
    <w:name w:val="List"/>
    <w:basedOn w:val="a5"/>
    <w:rsid w:val="004B38CC"/>
    <w:rPr>
      <w:rFonts w:cs="Tahoma"/>
    </w:rPr>
  </w:style>
  <w:style w:type="paragraph" w:customStyle="1" w:styleId="12">
    <w:name w:val="Название1"/>
    <w:basedOn w:val="a"/>
    <w:rsid w:val="004B38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B38CC"/>
    <w:pPr>
      <w:suppressLineNumbers/>
    </w:pPr>
    <w:rPr>
      <w:rFonts w:cs="Tahoma"/>
    </w:rPr>
  </w:style>
  <w:style w:type="paragraph" w:styleId="a7">
    <w:name w:val="Body Text Indent"/>
    <w:basedOn w:val="a"/>
    <w:rsid w:val="004B38CC"/>
    <w:pPr>
      <w:spacing w:after="120"/>
      <w:ind w:left="283"/>
    </w:pPr>
    <w:rPr>
      <w:szCs w:val="20"/>
    </w:rPr>
  </w:style>
  <w:style w:type="paragraph" w:styleId="a8">
    <w:name w:val="header"/>
    <w:basedOn w:val="a"/>
    <w:rsid w:val="004B38C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B38CC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4B38CC"/>
    <w:pPr>
      <w:suppressLineNumbers/>
    </w:pPr>
  </w:style>
  <w:style w:type="paragraph" w:customStyle="1" w:styleId="ab">
    <w:name w:val="Заголовок таблицы"/>
    <w:basedOn w:val="aa"/>
    <w:rsid w:val="004B38CC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4B38CC"/>
  </w:style>
  <w:style w:type="paragraph" w:customStyle="1" w:styleId="ConsNonformat">
    <w:name w:val="ConsNonformat"/>
    <w:rsid w:val="0008743C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styleId="ad">
    <w:name w:val="Normal (Web)"/>
    <w:basedOn w:val="a"/>
    <w:rsid w:val="007B095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rsid w:val="00CC5B1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CC5B16"/>
    <w:rPr>
      <w:rFonts w:ascii="Tahoma" w:hAnsi="Tahoma" w:cs="Tahoma"/>
      <w:sz w:val="16"/>
      <w:szCs w:val="16"/>
      <w:lang w:eastAsia="ar-SA"/>
    </w:rPr>
  </w:style>
  <w:style w:type="paragraph" w:customStyle="1" w:styleId="af0">
    <w:name w:val="Базовый"/>
    <w:rsid w:val="00F430E2"/>
    <w:pPr>
      <w:tabs>
        <w:tab w:val="left" w:pos="709"/>
      </w:tabs>
      <w:suppressAutoHyphens/>
      <w:spacing w:line="100" w:lineRule="atLeast"/>
    </w:pPr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C733B"/>
    <w:rPr>
      <w:sz w:val="28"/>
      <w:lang w:eastAsia="ar-SA"/>
    </w:rPr>
  </w:style>
  <w:style w:type="paragraph" w:styleId="af1">
    <w:name w:val="List Paragraph"/>
    <w:basedOn w:val="a"/>
    <w:uiPriority w:val="34"/>
    <w:qFormat/>
    <w:rsid w:val="0022576F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Таблицы (моноширинный)"/>
    <w:basedOn w:val="a"/>
    <w:next w:val="a"/>
    <w:uiPriority w:val="99"/>
    <w:rsid w:val="006160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674AFB"/>
    <w:rPr>
      <w:rFonts w:ascii="Arial" w:hAnsi="Arial" w:cs="Arial"/>
    </w:rPr>
  </w:style>
  <w:style w:type="paragraph" w:customStyle="1" w:styleId="ConsNormal0">
    <w:name w:val="ConsNormal"/>
    <w:link w:val="ConsNormal"/>
    <w:rsid w:val="00674A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Document Map"/>
    <w:basedOn w:val="a"/>
    <w:link w:val="af4"/>
    <w:rsid w:val="00E66C9A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E66C9A"/>
    <w:rPr>
      <w:rFonts w:ascii="Tahoma" w:hAnsi="Tahoma" w:cs="Tahoma"/>
      <w:sz w:val="16"/>
      <w:szCs w:val="16"/>
      <w:lang w:eastAsia="ar-SA"/>
    </w:rPr>
  </w:style>
  <w:style w:type="paragraph" w:customStyle="1" w:styleId="14">
    <w:name w:val="Знак Знак1 Знак Знак Знак Знак Знак Знак Знак Знак Знак Знак Знак Знак Знак"/>
    <w:basedOn w:val="a"/>
    <w:rsid w:val="00F95C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Plain Text"/>
    <w:basedOn w:val="a"/>
    <w:link w:val="af6"/>
    <w:unhideWhenUsed/>
    <w:rsid w:val="00F1023A"/>
    <w:rPr>
      <w:rFonts w:ascii="Courier New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F1023A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405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25D17-DDCA-4143-AFDC-D8A8F21F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6920</TotalTime>
  <Pages>22</Pages>
  <Words>7453</Words>
  <Characters>42488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 Р А З О В А Н И Е</vt:lpstr>
    </vt:vector>
  </TitlesOfParts>
  <Company>MoBIL GROUP</Company>
  <LinksUpToDate>false</LinksUpToDate>
  <CharactersWithSpaces>49842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О В А Н И Е</dc:title>
  <dc:creator>Виктор</dc:creator>
  <cp:lastModifiedBy>Ольга1</cp:lastModifiedBy>
  <cp:revision>40</cp:revision>
  <cp:lastPrinted>2021-02-24T13:17:00Z</cp:lastPrinted>
  <dcterms:created xsi:type="dcterms:W3CDTF">2019-02-08T14:15:00Z</dcterms:created>
  <dcterms:modified xsi:type="dcterms:W3CDTF">2021-02-24T13:17:00Z</dcterms:modified>
</cp:coreProperties>
</file>